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C255FD">
        <w:rPr>
          <w:rFonts w:cs="Arial"/>
          <w:lang w:val="sr-Cyrl-CS"/>
        </w:rPr>
        <w:t>0704</w:t>
      </w:r>
      <w:r w:rsidR="00C714AF">
        <w:rPr>
          <w:rFonts w:cs="Arial"/>
          <w:lang w:val="sr-Cyrl-CS"/>
        </w:rPr>
        <w:t>/</w:t>
      </w:r>
      <w:r w:rsidR="004203A9">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C255FD" w:rsidP="00210557">
      <w:pPr>
        <w:pStyle w:val="Title"/>
        <w:spacing w:before="0"/>
        <w:rPr>
          <w:rFonts w:cs="Arial"/>
          <w:sz w:val="22"/>
          <w:szCs w:val="22"/>
          <w:lang w:val="sr-Latn-RS"/>
        </w:rPr>
      </w:pPr>
      <w:r>
        <w:rPr>
          <w:rFonts w:cs="Arial"/>
          <w:sz w:val="22"/>
          <w:szCs w:val="22"/>
        </w:rPr>
        <w:t>РЕДУКТОРИ ДО 100KW ЗА БТД И БТО СИСТЕМЕ</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C255FD">
        <w:rPr>
          <w:rFonts w:eastAsia="Arial Unicode MS" w:cs="Arial"/>
          <w:kern w:val="2"/>
          <w:lang w:val="ru-RU"/>
        </w:rPr>
        <w:t>0704</w:t>
      </w:r>
      <w:r w:rsidR="00C714AF">
        <w:rPr>
          <w:rFonts w:eastAsia="Arial Unicode MS" w:cs="Arial"/>
          <w:kern w:val="2"/>
          <w:lang w:val="ru-RU"/>
        </w:rPr>
        <w:t>/</w:t>
      </w:r>
      <w:r w:rsidR="004203A9">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4203A9">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DF3273">
        <w:rPr>
          <w:rFonts w:cs="Arial"/>
          <w:lang w:val="sr-Cyrl-RS"/>
        </w:rPr>
        <w:t>август</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4203A9">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4203A9">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C255FD">
        <w:rPr>
          <w:rFonts w:cs="Arial"/>
          <w:b/>
          <w:lang w:val="ru-RU"/>
        </w:rPr>
        <w:t>0704</w:t>
      </w:r>
      <w:r w:rsidR="00C714AF">
        <w:rPr>
          <w:rFonts w:cs="Arial"/>
          <w:b/>
          <w:lang w:val="ru-RU"/>
        </w:rPr>
        <w:t>/</w:t>
      </w:r>
      <w:r w:rsidR="004203A9">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847C26" w:rsidRDefault="00847C26" w:rsidP="0039674C">
            <w:pPr>
              <w:tabs>
                <w:tab w:val="left" w:pos="360"/>
                <w:tab w:val="left" w:pos="567"/>
                <w:tab w:val="right" w:leader="dot" w:pos="9639"/>
              </w:tabs>
              <w:jc w:val="center"/>
              <w:rPr>
                <w:rFonts w:cs="Arial"/>
                <w:lang w:val="sr-Cyrl-RS"/>
              </w:rPr>
            </w:pPr>
            <w:r>
              <w:rPr>
                <w:rFonts w:cs="Arial"/>
                <w:lang w:val="sr-Cyrl-RS"/>
              </w:rPr>
              <w:t>9</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847C26" w:rsidRDefault="00DD3610" w:rsidP="00847C26">
            <w:pPr>
              <w:tabs>
                <w:tab w:val="left" w:pos="360"/>
                <w:tab w:val="left" w:pos="567"/>
                <w:tab w:val="right" w:leader="dot" w:pos="9639"/>
              </w:tabs>
              <w:jc w:val="center"/>
              <w:rPr>
                <w:rFonts w:cs="Arial"/>
                <w:lang w:val="sr-Cyrl-RS"/>
              </w:rPr>
            </w:pPr>
            <w:r>
              <w:rPr>
                <w:rFonts w:cs="Arial"/>
                <w:lang w:val="sr-Cyrl-RS"/>
              </w:rPr>
              <w:t>1</w:t>
            </w:r>
            <w:r w:rsidR="00847C26">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847C26" w:rsidRDefault="008F49D1" w:rsidP="00847C26">
            <w:pPr>
              <w:tabs>
                <w:tab w:val="left" w:pos="360"/>
                <w:tab w:val="left" w:pos="567"/>
                <w:tab w:val="right" w:leader="dot" w:pos="9639"/>
              </w:tabs>
              <w:jc w:val="center"/>
              <w:rPr>
                <w:rFonts w:cs="Arial"/>
                <w:lang w:val="sr-Cyrl-RS"/>
              </w:rPr>
            </w:pPr>
            <w:r>
              <w:rPr>
                <w:rFonts w:cs="Arial"/>
                <w:lang w:val="sr-Cyrl-RS"/>
              </w:rPr>
              <w:t>1</w:t>
            </w:r>
            <w:r w:rsidR="00847C26">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8621D7" w:rsidP="008621D7">
            <w:pPr>
              <w:tabs>
                <w:tab w:val="left" w:pos="360"/>
                <w:tab w:val="left" w:pos="567"/>
                <w:tab w:val="right" w:leader="dot" w:pos="9639"/>
              </w:tabs>
              <w:rPr>
                <w:rFonts w:cs="Arial"/>
                <w:lang w:val="sr-Cyrl-RS"/>
              </w:rPr>
            </w:pPr>
            <w:r>
              <w:rPr>
                <w:rFonts w:cs="Arial"/>
                <w:lang w:val="sr-Cyrl-RS"/>
              </w:rPr>
              <w:t xml:space="preserve">Обрасци </w:t>
            </w:r>
          </w:p>
        </w:tc>
        <w:tc>
          <w:tcPr>
            <w:tcW w:w="810" w:type="dxa"/>
          </w:tcPr>
          <w:p w:rsidR="00C62AA7" w:rsidRPr="0039674C" w:rsidRDefault="00DD3610" w:rsidP="00847C26">
            <w:pPr>
              <w:tabs>
                <w:tab w:val="left" w:pos="360"/>
                <w:tab w:val="left" w:pos="567"/>
                <w:tab w:val="right" w:leader="dot" w:pos="9639"/>
              </w:tabs>
              <w:jc w:val="center"/>
              <w:rPr>
                <w:rFonts w:cs="Arial"/>
                <w:lang w:val="sr-Cyrl-RS"/>
              </w:rPr>
            </w:pPr>
            <w:r>
              <w:rPr>
                <w:rFonts w:cs="Arial"/>
                <w:lang w:val="sr-Cyrl-RS"/>
              </w:rPr>
              <w:t>3</w:t>
            </w:r>
            <w:r w:rsidR="00847C26">
              <w:rPr>
                <w:rFonts w:cs="Arial"/>
                <w:lang w:val="sr-Cyrl-RS"/>
              </w:rPr>
              <w:t>9</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847C26" w:rsidRDefault="00847C26" w:rsidP="0039674C">
            <w:pPr>
              <w:tabs>
                <w:tab w:val="left" w:pos="360"/>
                <w:tab w:val="left" w:pos="567"/>
                <w:tab w:val="right" w:leader="dot" w:pos="9639"/>
              </w:tabs>
              <w:jc w:val="center"/>
              <w:rPr>
                <w:rFonts w:cs="Arial"/>
                <w:lang w:val="sr-Cyrl-RS"/>
              </w:rPr>
            </w:pPr>
            <w:r>
              <w:rPr>
                <w:rFonts w:cs="Arial"/>
                <w:lang w:val="sr-Cyrl-RS"/>
              </w:rPr>
              <w:t>49</w:t>
            </w:r>
          </w:p>
        </w:tc>
      </w:tr>
    </w:tbl>
    <w:p w:rsidR="009D3699" w:rsidRPr="000E455D" w:rsidRDefault="009D3699" w:rsidP="000C50A0">
      <w:pPr>
        <w:pStyle w:val="BodyText"/>
        <w:spacing w:before="0"/>
        <w:rPr>
          <w:rFonts w:cs="Arial"/>
          <w:b/>
          <w:spacing w:val="80"/>
          <w:sz w:val="22"/>
          <w:szCs w:val="22"/>
        </w:rPr>
      </w:pPr>
    </w:p>
    <w:p w:rsidR="001853E1" w:rsidRPr="00847C26"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847C26">
        <w:rPr>
          <w:rFonts w:cs="Arial"/>
          <w:bCs/>
          <w:noProof/>
          <w:lang w:val="sr-Cyrl-RS"/>
        </w:rPr>
        <w:t>59</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A0230B"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C255FD">
              <w:rPr>
                <w:rFonts w:cs="Arial"/>
                <w:sz w:val="22"/>
                <w:szCs w:val="22"/>
              </w:rPr>
              <w:t>РЕДУКТОРИ ДО 100KW ЗА БТД И БТО СИСТЕМЕ</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C255FD" w:rsidP="004276AD">
            <w:pPr>
              <w:jc w:val="center"/>
              <w:rPr>
                <w:rFonts w:cs="Arial"/>
                <w:i/>
              </w:rPr>
            </w:pPr>
            <w:r>
              <w:rPr>
                <w:rFonts w:cs="Arial"/>
                <w:lang w:val="sr-Cyrl-RS"/>
              </w:rPr>
              <w:t>Драгана Деспотовић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C255FD">
              <w:rPr>
                <w:rFonts w:cs="Arial"/>
              </w:rPr>
              <w:t>dragana.despotovic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C255FD">
        <w:rPr>
          <w:rFonts w:cs="Arial"/>
          <w:b/>
          <w:lang w:val="sr-Cyrl-RS" w:eastAsia="zh-CN"/>
        </w:rPr>
        <w:t>РЕДУКТОРИ ДО 100KW ЗА БТД И БТО СИСТЕМЕ</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C255FD">
        <w:rPr>
          <w:rFonts w:eastAsia="Arial" w:cs="Arial"/>
          <w:color w:val="000000"/>
        </w:rPr>
        <w:t xml:space="preserve">Зупчасти и фрикциони преносници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 xml:space="preserve">Ознака из општег речника набавке: </w:t>
      </w:r>
      <w:r w:rsidR="00C255FD">
        <w:rPr>
          <w:rFonts w:ascii="Arial" w:eastAsia="Arial" w:hAnsi="Arial" w:cs="Arial"/>
          <w:color w:val="000000"/>
        </w:rPr>
        <w:t>42141300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0C3BC2" w:rsidRDefault="000C3BC2" w:rsidP="002E12CC">
      <w:pPr>
        <w:tabs>
          <w:tab w:val="left" w:pos="1134"/>
        </w:tabs>
        <w:rPr>
          <w:rFonts w:cs="Arial"/>
          <w:lang w:val="sr-Cyrl-RS"/>
        </w:rPr>
      </w:pPr>
    </w:p>
    <w:p w:rsidR="000C3BC2"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640" w:type="dxa"/>
        <w:tblInd w:w="108" w:type="dxa"/>
        <w:tblLook w:val="04A0" w:firstRow="1" w:lastRow="0" w:firstColumn="1" w:lastColumn="0" w:noHBand="0" w:noVBand="1"/>
      </w:tblPr>
      <w:tblGrid>
        <w:gridCol w:w="993"/>
        <w:gridCol w:w="839"/>
        <w:gridCol w:w="6390"/>
        <w:gridCol w:w="519"/>
        <w:gridCol w:w="899"/>
      </w:tblGrid>
      <w:tr w:rsidR="00C255FD" w:rsidRPr="00C255FD" w:rsidTr="00FB5614">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C255FD" w:rsidRPr="00C255FD" w:rsidRDefault="00C255FD" w:rsidP="00C255FD">
            <w:pPr>
              <w:spacing w:before="0"/>
              <w:jc w:val="left"/>
              <w:rPr>
                <w:rFonts w:ascii="Tahoma" w:hAnsi="Tahoma" w:cs="Tahoma"/>
                <w:b/>
                <w:bCs/>
                <w:color w:val="000000"/>
                <w:sz w:val="16"/>
                <w:szCs w:val="16"/>
                <w:lang w:val="sr-Latn-RS" w:eastAsia="sr-Latn-RS"/>
              </w:rPr>
            </w:pPr>
            <w:r w:rsidRPr="00C255FD">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C255FD" w:rsidRPr="00C255FD" w:rsidRDefault="00C255FD" w:rsidP="00C255FD">
            <w:pPr>
              <w:spacing w:before="0"/>
              <w:jc w:val="left"/>
              <w:rPr>
                <w:rFonts w:ascii="Tahoma" w:hAnsi="Tahoma" w:cs="Tahoma"/>
                <w:b/>
                <w:bCs/>
                <w:color w:val="000000"/>
                <w:sz w:val="16"/>
                <w:szCs w:val="16"/>
                <w:lang w:val="sr-Latn-RS" w:eastAsia="sr-Latn-RS"/>
              </w:rPr>
            </w:pPr>
            <w:r w:rsidRPr="00C255FD">
              <w:rPr>
                <w:rFonts w:ascii="Tahoma" w:hAnsi="Tahoma" w:cs="Tahoma"/>
                <w:b/>
                <w:bCs/>
                <w:color w:val="000000"/>
                <w:sz w:val="16"/>
                <w:szCs w:val="16"/>
                <w:lang w:val="sr-Latn-RS" w:eastAsia="sr-Latn-RS"/>
              </w:rPr>
              <w:t>Šifra</w:t>
            </w:r>
          </w:p>
        </w:tc>
        <w:tc>
          <w:tcPr>
            <w:tcW w:w="6390" w:type="dxa"/>
            <w:tcBorders>
              <w:top w:val="single" w:sz="4" w:space="0" w:color="auto"/>
              <w:left w:val="nil"/>
              <w:bottom w:val="single" w:sz="4" w:space="0" w:color="auto"/>
              <w:right w:val="single" w:sz="4" w:space="0" w:color="auto"/>
            </w:tcBorders>
            <w:shd w:val="clear" w:color="000000" w:fill="EAEAEA"/>
            <w:noWrap/>
            <w:vAlign w:val="bottom"/>
            <w:hideMark/>
          </w:tcPr>
          <w:p w:rsidR="00C255FD" w:rsidRPr="00C255FD" w:rsidRDefault="00C255FD" w:rsidP="00C255FD">
            <w:pPr>
              <w:spacing w:before="0"/>
              <w:jc w:val="left"/>
              <w:rPr>
                <w:rFonts w:ascii="Tahoma" w:hAnsi="Tahoma" w:cs="Tahoma"/>
                <w:b/>
                <w:bCs/>
                <w:color w:val="000000"/>
                <w:sz w:val="16"/>
                <w:szCs w:val="16"/>
                <w:lang w:val="sr-Latn-RS" w:eastAsia="sr-Latn-RS"/>
              </w:rPr>
            </w:pPr>
            <w:r w:rsidRPr="00C255FD">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C255FD" w:rsidRPr="00C255FD" w:rsidRDefault="00C255FD" w:rsidP="00C255FD">
            <w:pPr>
              <w:spacing w:before="0"/>
              <w:jc w:val="left"/>
              <w:rPr>
                <w:rFonts w:ascii="Tahoma" w:hAnsi="Tahoma" w:cs="Tahoma"/>
                <w:b/>
                <w:bCs/>
                <w:color w:val="000000"/>
                <w:sz w:val="16"/>
                <w:szCs w:val="16"/>
                <w:lang w:val="sr-Latn-RS" w:eastAsia="sr-Latn-RS"/>
              </w:rPr>
            </w:pPr>
            <w:r w:rsidRPr="00C255FD">
              <w:rPr>
                <w:rFonts w:ascii="Tahoma" w:hAnsi="Tahoma" w:cs="Tahoma"/>
                <w:b/>
                <w:bCs/>
                <w:color w:val="000000"/>
                <w:sz w:val="16"/>
                <w:szCs w:val="16"/>
                <w:lang w:val="sr-Latn-RS" w:eastAsia="sr-Latn-RS"/>
              </w:rPr>
              <w:t>JM</w:t>
            </w:r>
          </w:p>
        </w:tc>
        <w:tc>
          <w:tcPr>
            <w:tcW w:w="899" w:type="dxa"/>
            <w:tcBorders>
              <w:top w:val="single" w:sz="4" w:space="0" w:color="auto"/>
              <w:left w:val="nil"/>
              <w:bottom w:val="single" w:sz="4" w:space="0" w:color="auto"/>
              <w:right w:val="single" w:sz="4" w:space="0" w:color="auto"/>
            </w:tcBorders>
            <w:shd w:val="clear" w:color="000000" w:fill="EAEAEA"/>
            <w:noWrap/>
            <w:vAlign w:val="bottom"/>
            <w:hideMark/>
          </w:tcPr>
          <w:p w:rsidR="00C255FD" w:rsidRPr="00C255FD" w:rsidRDefault="00C255FD" w:rsidP="00C255FD">
            <w:pPr>
              <w:spacing w:before="0"/>
              <w:jc w:val="left"/>
              <w:rPr>
                <w:rFonts w:ascii="Tahoma" w:hAnsi="Tahoma" w:cs="Tahoma"/>
                <w:b/>
                <w:bCs/>
                <w:color w:val="000000"/>
                <w:sz w:val="16"/>
                <w:szCs w:val="16"/>
                <w:lang w:val="sr-Latn-RS" w:eastAsia="sr-Latn-RS"/>
              </w:rPr>
            </w:pPr>
            <w:r w:rsidRPr="00C255FD">
              <w:rPr>
                <w:rFonts w:ascii="Tahoma" w:hAnsi="Tahoma" w:cs="Tahoma"/>
                <w:b/>
                <w:bCs/>
                <w:color w:val="000000"/>
                <w:sz w:val="16"/>
                <w:szCs w:val="16"/>
                <w:lang w:val="sr-Latn-RS" w:eastAsia="sr-Latn-RS"/>
              </w:rPr>
              <w:t>Ukupna količina</w:t>
            </w:r>
          </w:p>
        </w:tc>
      </w:tr>
      <w:tr w:rsidR="00C255FD" w:rsidRPr="00C255FD" w:rsidTr="00FB5614">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1736329 </w:t>
            </w:r>
          </w:p>
        </w:tc>
        <w:tc>
          <w:tcPr>
            <w:tcW w:w="6390" w:type="dxa"/>
            <w:tcBorders>
              <w:top w:val="nil"/>
              <w:left w:val="nil"/>
              <w:bottom w:val="single" w:sz="4" w:space="0" w:color="auto"/>
              <w:right w:val="single" w:sz="4" w:space="0" w:color="auto"/>
            </w:tcBorders>
            <w:shd w:val="clear" w:color="auto" w:fill="auto"/>
            <w:noWrap/>
            <w:vAlign w:val="bottom"/>
            <w:hideMark/>
          </w:tcPr>
          <w:p w:rsidR="00C255FD" w:rsidRPr="00182B9E"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REDUKTOR BVUHZ-100 I=3,937 P=6,7KW</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51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2 </w:t>
            </w:r>
          </w:p>
        </w:tc>
      </w:tr>
      <w:tr w:rsidR="00C255FD" w:rsidRPr="00C255FD" w:rsidTr="00FB5614">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1651439 </w:t>
            </w:r>
          </w:p>
        </w:tc>
        <w:tc>
          <w:tcPr>
            <w:tcW w:w="6390" w:type="dxa"/>
            <w:tcBorders>
              <w:top w:val="nil"/>
              <w:left w:val="nil"/>
              <w:bottom w:val="single" w:sz="4" w:space="0" w:color="auto"/>
              <w:right w:val="single" w:sz="4" w:space="0" w:color="auto"/>
            </w:tcBorders>
            <w:shd w:val="clear" w:color="auto" w:fill="auto"/>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REDUKTOR OKRETA G.G.SRS 2000.32/5 TIP DV POZ-1000 PN=38KW I=438.502 M=2972KG; CRT.51021-71-XA0  V BTO</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51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 </w:t>
            </w:r>
          </w:p>
        </w:tc>
      </w:tr>
      <w:tr w:rsidR="00C255FD" w:rsidRPr="00C255FD" w:rsidTr="00FB5614">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1610554 </w:t>
            </w:r>
          </w:p>
        </w:tc>
        <w:tc>
          <w:tcPr>
            <w:tcW w:w="6390" w:type="dxa"/>
            <w:tcBorders>
              <w:top w:val="nil"/>
              <w:left w:val="nil"/>
              <w:bottom w:val="single" w:sz="4" w:space="0" w:color="auto"/>
              <w:right w:val="single" w:sz="4" w:space="0" w:color="auto"/>
            </w:tcBorders>
            <w:shd w:val="clear" w:color="auto" w:fill="auto"/>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REDUKTOR OKRETA GOR.GRADNJE-SKLOP KAT.B.435 18 765 TAKRAF</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51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 </w:t>
            </w:r>
          </w:p>
        </w:tc>
      </w:tr>
      <w:tr w:rsidR="00C255FD" w:rsidRPr="00C255FD" w:rsidTr="00FB5614">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1724711 </w:t>
            </w:r>
          </w:p>
        </w:tc>
        <w:tc>
          <w:tcPr>
            <w:tcW w:w="6390" w:type="dxa"/>
            <w:tcBorders>
              <w:top w:val="nil"/>
              <w:left w:val="nil"/>
              <w:bottom w:val="single" w:sz="4" w:space="0" w:color="auto"/>
              <w:right w:val="single" w:sz="4" w:space="0" w:color="auto"/>
            </w:tcBorders>
            <w:shd w:val="clear" w:color="auto" w:fill="auto"/>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REDUKTOR PUŽNI ZATEZANJA LANCA VEDRICA P=16KW I=20  ERS-710</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51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left"/>
              <w:rPr>
                <w:rFonts w:cs="Arial"/>
                <w:color w:val="000000"/>
                <w:sz w:val="16"/>
                <w:szCs w:val="16"/>
                <w:lang w:val="sr-Latn-RS" w:eastAsia="sr-Latn-RS"/>
              </w:rPr>
            </w:pPr>
            <w:r w:rsidRPr="00C255FD">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C255FD" w:rsidRPr="00C255FD" w:rsidRDefault="00C255FD" w:rsidP="00C255FD">
            <w:pPr>
              <w:spacing w:before="0"/>
              <w:jc w:val="right"/>
              <w:rPr>
                <w:rFonts w:cs="Arial"/>
                <w:color w:val="000000"/>
                <w:sz w:val="16"/>
                <w:szCs w:val="16"/>
                <w:lang w:val="sr-Latn-RS" w:eastAsia="sr-Latn-RS"/>
              </w:rPr>
            </w:pPr>
            <w:r w:rsidRPr="00C255FD">
              <w:rPr>
                <w:rFonts w:cs="Arial"/>
                <w:color w:val="000000"/>
                <w:sz w:val="16"/>
                <w:szCs w:val="16"/>
                <w:lang w:val="sr-Latn-RS" w:eastAsia="sr-Latn-RS"/>
              </w:rPr>
              <w:t xml:space="preserve">2 </w:t>
            </w:r>
          </w:p>
        </w:tc>
      </w:tr>
    </w:tbl>
    <w:p w:rsidR="008621D7" w:rsidRDefault="008621D7" w:rsidP="00745CC1">
      <w:pPr>
        <w:pStyle w:val="Heading10"/>
        <w:ind w:left="0" w:firstLine="0"/>
        <w:jc w:val="both"/>
        <w:rPr>
          <w:rFonts w:cs="Arial"/>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FB5614" w:rsidRPr="00950AE5" w:rsidRDefault="00FB5614" w:rsidP="00FB5614">
      <w:pPr>
        <w:ind w:firstLine="708"/>
        <w:rPr>
          <w:rFonts w:cs="Arial"/>
          <w:b/>
        </w:rPr>
      </w:pPr>
      <w:r w:rsidRPr="00950AE5">
        <w:rPr>
          <w:rFonts w:cs="Arial"/>
          <w:lang w:val="sr-Cyrl-CS"/>
        </w:rPr>
        <w:t>Наручилац не поседује радионичку документацију  ( цртеже) за наведени редуктор</w:t>
      </w:r>
      <w:r w:rsidRPr="00950AE5">
        <w:rPr>
          <w:rFonts w:cs="Arial"/>
          <w:lang w:val="sr-Latn-RS"/>
        </w:rPr>
        <w:t>e</w:t>
      </w:r>
      <w:r w:rsidRPr="00950AE5">
        <w:rPr>
          <w:rFonts w:cs="Arial"/>
          <w:lang w:val="sr-Cyrl-CS"/>
        </w:rPr>
        <w:t xml:space="preserve">. Под </w:t>
      </w:r>
      <w:r w:rsidRPr="00950AE5">
        <w:rPr>
          <w:rFonts w:cs="Arial"/>
          <w:b/>
          <w:lang w:val="sr-Cyrl-CS"/>
        </w:rPr>
        <w:t>ОДГОВАРАЈУЋИМ</w:t>
      </w:r>
      <w:r w:rsidRPr="00950AE5">
        <w:rPr>
          <w:rFonts w:cs="Arial"/>
          <w:caps/>
          <w:lang w:val="sr-Cyrl-CS"/>
        </w:rPr>
        <w:t xml:space="preserve"> </w:t>
      </w:r>
      <w:r w:rsidRPr="00950AE5">
        <w:rPr>
          <w:rFonts w:cs="Arial"/>
          <w:lang w:val="sr-Cyrl-CS"/>
        </w:rPr>
        <w:t xml:space="preserve">се подразумева  редуктор са истим техничким карактеристикама и уградбеним мерама . Понуђач је обавезан да уз понуду као доказ, достави  </w:t>
      </w:r>
      <w:r w:rsidRPr="00950AE5">
        <w:rPr>
          <w:rFonts w:cs="Arial"/>
          <w:u w:val="single"/>
          <w:lang w:val="sr-Cyrl-CS"/>
        </w:rPr>
        <w:t>Изјаву произвођача</w:t>
      </w:r>
      <w:r w:rsidRPr="00950AE5">
        <w:rPr>
          <w:rFonts w:cs="Arial"/>
          <w:lang w:val="sr-Cyrl-CS"/>
        </w:rPr>
        <w:t xml:space="preserve"> да понуђено добро из Техничке Спецификације одговара карактеристикама оригиналног. </w:t>
      </w:r>
    </w:p>
    <w:p w:rsidR="00FB5614" w:rsidRPr="00950AE5" w:rsidRDefault="00FB5614" w:rsidP="00FB5614">
      <w:pPr>
        <w:rPr>
          <w:rFonts w:cs="Arial"/>
          <w:lang w:val="sr-Latn-CS"/>
        </w:rPr>
      </w:pPr>
      <w:r w:rsidRPr="00DD4557">
        <w:rPr>
          <w:rFonts w:cs="Arial"/>
          <w:lang w:val="sr-Cyrl-CS"/>
        </w:rPr>
        <w:t xml:space="preserve">У случају немогућности монтаже  ( неодговарајућих прикључних мера и других  техничких карактеристика),  редуктор ће бити враћен </w:t>
      </w:r>
      <w:r>
        <w:rPr>
          <w:rFonts w:cs="Arial"/>
          <w:lang w:val="sr-Latn-CS"/>
        </w:rPr>
        <w:t>.</w:t>
      </w:r>
    </w:p>
    <w:p w:rsidR="00FB5614" w:rsidRPr="00950AE5" w:rsidRDefault="00FB5614" w:rsidP="00FB5614">
      <w:pPr>
        <w:tabs>
          <w:tab w:val="left" w:pos="-135"/>
          <w:tab w:val="left" w:pos="120"/>
          <w:tab w:val="left" w:pos="180"/>
        </w:tabs>
        <w:rPr>
          <w:rFonts w:cs="Arial"/>
          <w:lang w:val="sr-Latn-CS"/>
        </w:rPr>
      </w:pPr>
      <w:r w:rsidRPr="00A00E41">
        <w:rPr>
          <w:rFonts w:cs="Arial"/>
          <w:b/>
          <w:u w:val="single"/>
          <w:lang w:val="sr-Cyrl-CS"/>
        </w:rPr>
        <w:t>УЗ ПОНУДУ ДОСТАВИТИ</w:t>
      </w:r>
      <w:r w:rsidRPr="00DF0D67">
        <w:rPr>
          <w:rFonts w:cs="Arial"/>
          <w:lang w:val="sr-Cyrl-CS"/>
        </w:rPr>
        <w:t xml:space="preserve"> склопни каталошки цртеж са означеним позицијама и листом делова понуђеног редуктора или извод из каталога, за доказивање тражених технучких карактеристика</w:t>
      </w:r>
      <w:r>
        <w:rPr>
          <w:rFonts w:cs="Arial"/>
          <w:lang w:val="sr-Latn-CS"/>
        </w:rPr>
        <w:t>.</w:t>
      </w:r>
    </w:p>
    <w:p w:rsidR="00FB5614" w:rsidRDefault="00FB5614" w:rsidP="00FB5614">
      <w:pPr>
        <w:rPr>
          <w:rFonts w:cs="Arial"/>
          <w:b/>
        </w:rPr>
      </w:pPr>
      <w:r w:rsidRPr="00DF0D67">
        <w:rPr>
          <w:rFonts w:cs="Arial"/>
        </w:rPr>
        <w:t xml:space="preserve">Недостављање документације којом се доказује </w:t>
      </w:r>
      <w:r w:rsidRPr="00DF0D67">
        <w:rPr>
          <w:rFonts w:cs="Arial"/>
          <w:lang w:val="sr-Cyrl-CS"/>
        </w:rPr>
        <w:t>техничка карактеристика</w:t>
      </w:r>
      <w:r w:rsidRPr="00DF0D67">
        <w:rPr>
          <w:rFonts w:cs="Arial"/>
        </w:rPr>
        <w:t xml:space="preserve"> понуђен</w:t>
      </w:r>
      <w:r w:rsidRPr="00DF0D67">
        <w:rPr>
          <w:rFonts w:cs="Arial"/>
          <w:lang w:val="sr-Cyrl-CS"/>
        </w:rPr>
        <w:t>ог</w:t>
      </w:r>
      <w:r w:rsidRPr="00DF0D67">
        <w:rPr>
          <w:rFonts w:cs="Arial"/>
        </w:rPr>
        <w:t xml:space="preserve"> добара повлачи </w:t>
      </w:r>
      <w:r w:rsidRPr="00A00E41">
        <w:rPr>
          <w:rFonts w:cs="Arial"/>
          <w:b/>
        </w:rPr>
        <w:t>НЕПРИХВАТЉИВОСТ ПОНУДЕ</w:t>
      </w:r>
      <w:r>
        <w:rPr>
          <w:rFonts w:cs="Arial"/>
          <w:b/>
        </w:rPr>
        <w:t>.</w:t>
      </w:r>
    </w:p>
    <w:p w:rsidR="001725B8" w:rsidRDefault="001725B8" w:rsidP="00FB5614">
      <w:pPr>
        <w:rPr>
          <w:rFonts w:cs="Arial"/>
          <w:b/>
        </w:rPr>
      </w:pPr>
    </w:p>
    <w:p w:rsidR="001725B8" w:rsidRPr="001725B8" w:rsidRDefault="001725B8" w:rsidP="001725B8">
      <w:pPr>
        <w:rPr>
          <w:b/>
          <w:lang w:val="sr-Cyrl-RS" w:eastAsia="ar-SA"/>
        </w:rPr>
      </w:pPr>
      <w:r w:rsidRPr="001725B8">
        <w:rPr>
          <w:rFonts w:cs="Arial"/>
          <w:b/>
          <w:noProof/>
          <w:lang w:val="sr-Cyrl-RS"/>
        </w:rPr>
        <w:t xml:space="preserve">Напомена: Понуђач је дужан да за сва понуђена добра уз понуду приложи извод из каталога произвођача понуђених добара који садржи све податке захтеване техничком спецификацијом и којим се доказује да  понуђена добра потпуно испуњавају све техничке спецификације. </w:t>
      </w:r>
    </w:p>
    <w:p w:rsidR="001725B8" w:rsidRPr="001725B8" w:rsidRDefault="001725B8" w:rsidP="001725B8">
      <w:pPr>
        <w:pStyle w:val="ListParagraph"/>
        <w:spacing w:line="240" w:lineRule="auto"/>
        <w:ind w:left="0"/>
        <w:rPr>
          <w:rFonts w:ascii="Arial" w:hAnsi="Arial" w:cs="Arial"/>
          <w:b/>
          <w:noProof/>
          <w:u w:val="single"/>
          <w:lang w:val="sr-Cyrl-RS"/>
        </w:rPr>
      </w:pPr>
      <w:r w:rsidRPr="001725B8">
        <w:rPr>
          <w:rFonts w:ascii="Arial" w:hAnsi="Arial" w:cs="Arial"/>
          <w:b/>
          <w:noProof/>
          <w:lang w:val="sr-Cyrl-RS"/>
        </w:rPr>
        <w:t>Понуђач је дужан да у изводу из каталога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sidRPr="001725B8">
        <w:rPr>
          <w:rFonts w:ascii="Arial" w:hAnsi="Arial" w:cs="Arial"/>
          <w:b/>
          <w:bCs/>
          <w:iCs/>
          <w:noProof/>
          <w:lang w:val="sr-Cyrl-RS"/>
        </w:rPr>
        <w:t xml:space="preserve"> </w:t>
      </w:r>
    </w:p>
    <w:p w:rsidR="001725B8" w:rsidRDefault="001725B8" w:rsidP="00FB5614">
      <w:pPr>
        <w:rPr>
          <w:rFonts w:cs="Arial"/>
          <w:lang w:val="sr-Latn-CS"/>
        </w:rPr>
      </w:pPr>
    </w:p>
    <w:p w:rsidR="001725B8" w:rsidRDefault="001725B8" w:rsidP="00FB5614">
      <w:pPr>
        <w:rPr>
          <w:rFonts w:cs="Arial"/>
          <w:lang w:val="sr-Latn-CS"/>
        </w:rPr>
      </w:pPr>
    </w:p>
    <w:p w:rsidR="001725B8" w:rsidRDefault="001725B8" w:rsidP="00FB5614">
      <w:pPr>
        <w:rPr>
          <w:rFonts w:cs="Arial"/>
          <w:lang w:val="sr-Latn-CS"/>
        </w:rPr>
      </w:pPr>
    </w:p>
    <w:p w:rsidR="00FB5614" w:rsidRPr="00950AE5" w:rsidRDefault="00FB5614" w:rsidP="00FB5614">
      <w:pPr>
        <w:rPr>
          <w:rFonts w:cs="Arial"/>
          <w:lang w:val="sr-Latn-CS"/>
        </w:rPr>
      </w:pPr>
      <w:r w:rsidRPr="00DD4557">
        <w:rPr>
          <w:rFonts w:cs="Arial"/>
          <w:b/>
          <w:i/>
          <w:u w:val="single"/>
          <w:lang w:val="hr-HR"/>
        </w:rPr>
        <w:lastRenderedPageBreak/>
        <w:t>Вратила и зупчаници:</w:t>
      </w:r>
    </w:p>
    <w:p w:rsidR="00FB5614" w:rsidRPr="00DD4557" w:rsidRDefault="00FB5614" w:rsidP="00FB5614">
      <w:pPr>
        <w:ind w:firstLine="708"/>
        <w:rPr>
          <w:rFonts w:cs="Arial"/>
        </w:rPr>
      </w:pPr>
      <w:r w:rsidRPr="00DD4557">
        <w:rPr>
          <w:rFonts w:cs="Arial"/>
        </w:rPr>
        <w:t xml:space="preserve">Озубљење редуктора извести у складу са нормама DIN и ISO стандардима. Зупчаници треба да буду израђени од квалитетних материјала, површине зуба свих зупчаника цементиране и брушене, квалитет површина минимално 6 према DIN степену квалитета. </w:t>
      </w:r>
    </w:p>
    <w:p w:rsidR="00FB5614" w:rsidRDefault="00FB5614" w:rsidP="00FB5614">
      <w:pPr>
        <w:ind w:firstLine="708"/>
        <w:rPr>
          <w:rFonts w:cs="Arial"/>
        </w:rPr>
      </w:pPr>
      <w:r w:rsidRPr="00DD4557">
        <w:rPr>
          <w:rFonts w:cs="Arial"/>
        </w:rPr>
        <w:t>За све уграђене материјале делова редуктора који су динамички оптерећени потреби су сертфикати о квалитету сагласно EN 10204/3.1 који се прилажу уз испоруку редуктора.</w:t>
      </w:r>
    </w:p>
    <w:p w:rsidR="00FB5614" w:rsidRPr="00DD4557" w:rsidRDefault="00FB5614" w:rsidP="00FB5614">
      <w:pPr>
        <w:ind w:firstLine="708"/>
        <w:rPr>
          <w:rFonts w:cs="Arial"/>
          <w:lang w:val="sr-Cyrl-CS"/>
        </w:rPr>
      </w:pPr>
      <w:r w:rsidRPr="00DD4557">
        <w:rPr>
          <w:rFonts w:cs="Arial"/>
        </w:rPr>
        <w:t xml:space="preserve">У редукторе уградити одговарајуће лежајеве искључиво произвођача                       </w:t>
      </w:r>
      <w:r w:rsidRPr="00DD4557">
        <w:rPr>
          <w:rFonts w:cs="Arial"/>
          <w:b/>
          <w:i/>
        </w:rPr>
        <w:t>FAG-</w:t>
      </w:r>
      <w:r w:rsidRPr="00DD4557">
        <w:rPr>
          <w:rFonts w:cs="Arial"/>
          <w:b/>
        </w:rPr>
        <w:t xml:space="preserve"> INA</w:t>
      </w:r>
      <w:r w:rsidRPr="00DD4557">
        <w:rPr>
          <w:rFonts w:cs="Arial"/>
          <w:b/>
          <w:i/>
        </w:rPr>
        <w:t>,SKF,</w:t>
      </w:r>
      <w:r w:rsidRPr="00DD4557">
        <w:rPr>
          <w:rFonts w:cs="Arial"/>
        </w:rPr>
        <w:t xml:space="preserve"> или или одговарајући. (доставити доказ)</w:t>
      </w:r>
    </w:p>
    <w:p w:rsidR="00FB5614" w:rsidRPr="00DD4557" w:rsidRDefault="00FB5614" w:rsidP="00FB5614">
      <w:pPr>
        <w:ind w:firstLine="708"/>
        <w:rPr>
          <w:rFonts w:cs="Arial"/>
          <w:i/>
        </w:rPr>
      </w:pPr>
      <w:r w:rsidRPr="00DD4557">
        <w:rPr>
          <w:rFonts w:cs="Arial"/>
          <w:lang w:val="sr-Cyrl-CS"/>
        </w:rPr>
        <w:t>Заптивне елемента на улазним вратилима уградити од материјала</w:t>
      </w:r>
      <w:r w:rsidRPr="00DD4557">
        <w:rPr>
          <w:rFonts w:cs="Arial"/>
          <w:i/>
          <w:lang w:val="sr-Cyrl-CS"/>
        </w:rPr>
        <w:t xml:space="preserve"> </w:t>
      </w:r>
      <w:r w:rsidRPr="00DD4557">
        <w:rPr>
          <w:rFonts w:cs="Arial"/>
          <w:i/>
        </w:rPr>
        <w:t>"</w:t>
      </w:r>
      <w:r w:rsidRPr="00DD4557">
        <w:rPr>
          <w:rFonts w:cs="Arial"/>
          <w:b/>
          <w:i/>
        </w:rPr>
        <w:t>Viton"</w:t>
      </w:r>
    </w:p>
    <w:p w:rsidR="00FB5614" w:rsidRPr="00DD4557" w:rsidRDefault="00FB5614" w:rsidP="00FB5614">
      <w:pPr>
        <w:pStyle w:val="Style11"/>
        <w:widowControl/>
        <w:rPr>
          <w:rFonts w:eastAsia="Calibri"/>
          <w:b/>
          <w:noProof/>
          <w:sz w:val="22"/>
          <w:szCs w:val="22"/>
          <w:lang w:eastAsia="hr-HR"/>
        </w:rPr>
      </w:pPr>
    </w:p>
    <w:p w:rsidR="00FB5614" w:rsidRPr="00DD4557" w:rsidRDefault="00FB5614" w:rsidP="00FB5614">
      <w:pPr>
        <w:pStyle w:val="Style11"/>
        <w:widowControl/>
        <w:rPr>
          <w:rStyle w:val="FontStyle43"/>
          <w:i/>
          <w:sz w:val="22"/>
          <w:szCs w:val="22"/>
          <w:u w:val="single"/>
          <w:lang w:val="hr-HR" w:eastAsia="hr-HR"/>
        </w:rPr>
      </w:pPr>
      <w:r w:rsidRPr="00DD4557">
        <w:rPr>
          <w:rStyle w:val="FontStyle47"/>
          <w:i/>
          <w:sz w:val="22"/>
          <w:szCs w:val="22"/>
          <w:u w:val="single"/>
          <w:lang w:val="hr-HR" w:eastAsia="hr-HR"/>
        </w:rPr>
        <w:t>Паковање и транспорт:</w:t>
      </w:r>
    </w:p>
    <w:p w:rsidR="00FB5614" w:rsidRPr="00DD4557" w:rsidRDefault="00FB5614" w:rsidP="00FB5614">
      <w:pPr>
        <w:pStyle w:val="Style23"/>
        <w:widowControl/>
        <w:spacing w:line="240" w:lineRule="auto"/>
        <w:jc w:val="both"/>
        <w:rPr>
          <w:sz w:val="22"/>
          <w:szCs w:val="22"/>
          <w:highlight w:val="yellow"/>
          <w:lang w:val="hr-HR"/>
        </w:rPr>
      </w:pPr>
    </w:p>
    <w:p w:rsidR="00FB5614" w:rsidRPr="00DD4557" w:rsidRDefault="00FB5614" w:rsidP="00FB5614">
      <w:pPr>
        <w:pStyle w:val="Style23"/>
        <w:widowControl/>
        <w:spacing w:line="240" w:lineRule="auto"/>
        <w:ind w:firstLine="720"/>
        <w:jc w:val="both"/>
        <w:rPr>
          <w:rStyle w:val="FontStyle43"/>
          <w:sz w:val="22"/>
          <w:szCs w:val="22"/>
          <w:lang w:val="hr-HR" w:eastAsia="hr-HR"/>
        </w:rPr>
      </w:pPr>
      <w:r w:rsidRPr="00DD4557">
        <w:rPr>
          <w:rStyle w:val="FontStyle43"/>
          <w:sz w:val="22"/>
          <w:szCs w:val="22"/>
          <w:lang w:val="hr-HR" w:eastAsia="hr-HR"/>
        </w:rPr>
        <w:t xml:space="preserve">Испоручилац је одговоран за испоруку </w:t>
      </w:r>
      <w:r w:rsidRPr="00DD4557">
        <w:rPr>
          <w:rStyle w:val="FontStyle43"/>
          <w:sz w:val="22"/>
          <w:szCs w:val="22"/>
          <w:lang w:val="sr-Cyrl-CS" w:eastAsia="hr-HR"/>
        </w:rPr>
        <w:t xml:space="preserve">у машински магацин ПК „Дрмно“ и </w:t>
      </w:r>
      <w:r w:rsidRPr="00DD4557">
        <w:rPr>
          <w:rStyle w:val="FontStyle43"/>
          <w:sz w:val="22"/>
          <w:szCs w:val="22"/>
          <w:lang w:val="hr-HR" w:eastAsia="hr-HR"/>
        </w:rPr>
        <w:t xml:space="preserve"> сноси све трошкове везане за испоруке</w:t>
      </w:r>
      <w:r w:rsidRPr="00DD4557">
        <w:rPr>
          <w:rStyle w:val="FontStyle43"/>
          <w:sz w:val="22"/>
          <w:szCs w:val="22"/>
          <w:lang w:val="sr-Cyrl-CS" w:eastAsia="hr-HR"/>
        </w:rPr>
        <w:t xml:space="preserve">.  </w:t>
      </w:r>
      <w:r w:rsidRPr="00DD4557">
        <w:rPr>
          <w:rStyle w:val="FontStyle43"/>
          <w:sz w:val="22"/>
          <w:szCs w:val="22"/>
          <w:lang w:val="hr-HR" w:eastAsia="hr-HR"/>
        </w:rPr>
        <w:t xml:space="preserve">За те послове ће обезбедити неопходне дозволе, декларације, </w:t>
      </w:r>
      <w:r w:rsidRPr="00DD4557">
        <w:rPr>
          <w:rStyle w:val="FontStyle43"/>
          <w:sz w:val="22"/>
          <w:szCs w:val="22"/>
          <w:lang w:val="sr-Cyrl-CS" w:eastAsia="hr-HR"/>
        </w:rPr>
        <w:t xml:space="preserve">осигурање  </w:t>
      </w:r>
      <w:r w:rsidRPr="00DD4557">
        <w:rPr>
          <w:rStyle w:val="FontStyle43"/>
          <w:sz w:val="22"/>
          <w:szCs w:val="22"/>
          <w:lang w:val="hr-HR" w:eastAsia="hr-HR"/>
        </w:rPr>
        <w:t>итд..</w:t>
      </w:r>
    </w:p>
    <w:p w:rsidR="00FB5614" w:rsidRPr="00DD4557" w:rsidRDefault="00FB5614" w:rsidP="00FB5614">
      <w:pPr>
        <w:pStyle w:val="Style23"/>
        <w:widowControl/>
        <w:spacing w:line="240" w:lineRule="auto"/>
        <w:ind w:firstLine="720"/>
        <w:jc w:val="both"/>
        <w:rPr>
          <w:rStyle w:val="FontStyle43"/>
          <w:sz w:val="22"/>
          <w:szCs w:val="22"/>
          <w:lang w:val="sr-Cyrl-CS" w:eastAsia="hr-HR"/>
        </w:rPr>
      </w:pPr>
      <w:r w:rsidRPr="00DD4557">
        <w:rPr>
          <w:rStyle w:val="FontStyle43"/>
          <w:sz w:val="22"/>
          <w:szCs w:val="22"/>
          <w:lang w:val="hr-HR" w:eastAsia="hr-HR"/>
        </w:rPr>
        <w:t xml:space="preserve">Испоручилац ће сносити трошкове који могу </w:t>
      </w:r>
      <w:r w:rsidRPr="00DD4557">
        <w:rPr>
          <w:rStyle w:val="FontStyle43"/>
          <w:sz w:val="22"/>
          <w:szCs w:val="22"/>
          <w:lang w:val="sr-Cyrl-CS" w:eastAsia="hr-HR"/>
        </w:rPr>
        <w:t xml:space="preserve"> </w:t>
      </w:r>
      <w:r w:rsidRPr="00DD4557">
        <w:rPr>
          <w:rStyle w:val="FontStyle43"/>
          <w:sz w:val="22"/>
          <w:szCs w:val="22"/>
          <w:lang w:val="hr-HR" w:eastAsia="hr-HR"/>
        </w:rPr>
        <w:t xml:space="preserve">настати у случају кршења ових обавеза. </w:t>
      </w:r>
      <w:r w:rsidRPr="00DD4557">
        <w:rPr>
          <w:rStyle w:val="FontStyle43"/>
          <w:sz w:val="22"/>
          <w:szCs w:val="22"/>
          <w:lang w:val="sr-Cyrl-CS" w:eastAsia="hr-HR"/>
        </w:rPr>
        <w:t xml:space="preserve">                                                                                          </w:t>
      </w:r>
    </w:p>
    <w:p w:rsidR="00FB5614" w:rsidRPr="00DD4557" w:rsidRDefault="00FB5614" w:rsidP="00FB5614">
      <w:pPr>
        <w:pStyle w:val="Style23"/>
        <w:widowControl/>
        <w:spacing w:line="240" w:lineRule="auto"/>
        <w:ind w:firstLine="720"/>
        <w:jc w:val="both"/>
        <w:rPr>
          <w:rStyle w:val="FontStyle43"/>
          <w:sz w:val="22"/>
          <w:szCs w:val="22"/>
          <w:lang w:val="sr-Cyrl-CS" w:eastAsia="hr-HR"/>
        </w:rPr>
      </w:pPr>
      <w:r w:rsidRPr="00DD4557">
        <w:rPr>
          <w:rStyle w:val="FontStyle43"/>
          <w:sz w:val="22"/>
          <w:szCs w:val="22"/>
          <w:lang w:val="sr-Cyrl-CS" w:eastAsia="hr-HR"/>
        </w:rPr>
        <w:t>Редуктор</w:t>
      </w:r>
      <w:r w:rsidRPr="00DD4557">
        <w:rPr>
          <w:rStyle w:val="FontStyle43"/>
          <w:sz w:val="22"/>
          <w:szCs w:val="22"/>
          <w:lang w:val="hr-HR" w:eastAsia="hr-HR"/>
        </w:rPr>
        <w:t xml:space="preserve"> мора бити прописно упакован, обезбеђен од оштећења тако да може бити </w:t>
      </w:r>
      <w:r w:rsidRPr="00DD4557">
        <w:rPr>
          <w:rStyle w:val="FontStyle43"/>
          <w:sz w:val="22"/>
          <w:szCs w:val="22"/>
          <w:lang w:val="sr-Cyrl-CS" w:eastAsia="hr-HR"/>
        </w:rPr>
        <w:t>дуготрајно</w:t>
      </w:r>
      <w:r w:rsidRPr="00DD4557">
        <w:rPr>
          <w:rStyle w:val="FontStyle43"/>
          <w:sz w:val="22"/>
          <w:szCs w:val="22"/>
          <w:lang w:val="hr-HR" w:eastAsia="hr-HR"/>
        </w:rPr>
        <w:t xml:space="preserve"> ускладиштен на отвореном простору. </w:t>
      </w:r>
    </w:p>
    <w:p w:rsidR="00FB5614" w:rsidRPr="00DD4557" w:rsidRDefault="00FB5614" w:rsidP="00FB5614">
      <w:pPr>
        <w:spacing w:before="0"/>
        <w:rPr>
          <w:rStyle w:val="FontStyle19"/>
          <w:u w:val="single"/>
          <w:lang w:val="sr-Cyrl-CS"/>
        </w:rPr>
      </w:pPr>
    </w:p>
    <w:p w:rsidR="00FB5614" w:rsidRPr="00DD4557" w:rsidRDefault="00FB5614" w:rsidP="00FB5614">
      <w:pPr>
        <w:spacing w:before="0"/>
        <w:rPr>
          <w:rFonts w:cs="Arial"/>
          <w:b/>
          <w:u w:val="single"/>
        </w:rPr>
      </w:pPr>
      <w:r w:rsidRPr="00DD4557">
        <w:rPr>
          <w:rFonts w:cs="Arial"/>
          <w:b/>
          <w:i/>
          <w:u w:val="single"/>
        </w:rPr>
        <w:t>Техничка документација :</w:t>
      </w:r>
    </w:p>
    <w:p w:rsidR="00FB5614" w:rsidRPr="00DD4557" w:rsidRDefault="00FB5614" w:rsidP="00FB5614">
      <w:pPr>
        <w:pStyle w:val="Style6"/>
        <w:widowControl/>
        <w:tabs>
          <w:tab w:val="left" w:pos="1219"/>
        </w:tabs>
        <w:spacing w:line="240" w:lineRule="auto"/>
        <w:ind w:firstLine="1122"/>
        <w:rPr>
          <w:rFonts w:ascii="Arial" w:hAnsi="Arial" w:cs="Arial"/>
          <w:sz w:val="22"/>
          <w:szCs w:val="22"/>
          <w:lang w:val="pl-PL"/>
        </w:rPr>
      </w:pPr>
    </w:p>
    <w:p w:rsidR="00FB5614" w:rsidRPr="00DD4557" w:rsidRDefault="00FB5614" w:rsidP="00FB5614">
      <w:pPr>
        <w:ind w:firstLine="708"/>
        <w:rPr>
          <w:rFonts w:cs="Arial"/>
        </w:rPr>
      </w:pPr>
      <w:r w:rsidRPr="00DD4557">
        <w:rPr>
          <w:rFonts w:cs="Arial"/>
        </w:rPr>
        <w:t xml:space="preserve">Код испоруке редуктора потребно је доставити техничку документацију у </w:t>
      </w:r>
    </w:p>
    <w:p w:rsidR="00FB5614" w:rsidRPr="00DD4557" w:rsidRDefault="00FB5614" w:rsidP="00FB5614">
      <w:pPr>
        <w:rPr>
          <w:rFonts w:cs="Arial"/>
        </w:rPr>
      </w:pPr>
      <w:r w:rsidRPr="00DD4557">
        <w:rPr>
          <w:rFonts w:cs="Arial"/>
        </w:rPr>
        <w:t>форми елабората    ( 2 примерка)   са називом :</w:t>
      </w:r>
    </w:p>
    <w:p w:rsidR="00FB5614" w:rsidRPr="00DD4557" w:rsidRDefault="00FB5614" w:rsidP="00FB5614">
      <w:pPr>
        <w:pStyle w:val="Style6"/>
        <w:widowControl/>
        <w:tabs>
          <w:tab w:val="left" w:pos="1219"/>
        </w:tabs>
        <w:spacing w:line="240" w:lineRule="auto"/>
        <w:ind w:firstLine="1122"/>
        <w:rPr>
          <w:rStyle w:val="FontStyle19"/>
          <w:sz w:val="22"/>
          <w:szCs w:val="22"/>
          <w:lang w:val="ru-RU" w:eastAsia="sr-Cyrl-CS"/>
        </w:rPr>
      </w:pPr>
    </w:p>
    <w:p w:rsidR="00FB5614" w:rsidRPr="00DD4557" w:rsidRDefault="00FB5614" w:rsidP="00FB5614">
      <w:pPr>
        <w:ind w:firstLine="1122"/>
        <w:rPr>
          <w:rStyle w:val="FontStyle30"/>
        </w:rPr>
      </w:pPr>
      <w:r w:rsidRPr="00DD4557">
        <w:rPr>
          <w:rStyle w:val="FontStyle30"/>
        </w:rPr>
        <w:t>"</w:t>
      </w:r>
      <w:r w:rsidRPr="00DD4557">
        <w:rPr>
          <w:rStyle w:val="FontStyle30"/>
          <w:lang w:val="ru-RU"/>
        </w:rPr>
        <w:t>ЗБИРКА</w:t>
      </w:r>
      <w:r w:rsidRPr="00DD4557">
        <w:rPr>
          <w:rStyle w:val="FontStyle30"/>
        </w:rPr>
        <w:t xml:space="preserve"> </w:t>
      </w:r>
      <w:r w:rsidRPr="00DD4557">
        <w:rPr>
          <w:rStyle w:val="FontStyle30"/>
          <w:lang w:val="ru-RU"/>
        </w:rPr>
        <w:t>ДОКУМЕНАТА</w:t>
      </w:r>
      <w:r w:rsidRPr="00DD4557">
        <w:rPr>
          <w:rStyle w:val="FontStyle30"/>
        </w:rPr>
        <w:t xml:space="preserve"> </w:t>
      </w:r>
      <w:r w:rsidRPr="00DD4557">
        <w:rPr>
          <w:rStyle w:val="FontStyle30"/>
          <w:lang w:val="ru-RU"/>
        </w:rPr>
        <w:t>О</w:t>
      </w:r>
      <w:r w:rsidRPr="00DD4557">
        <w:rPr>
          <w:rStyle w:val="FontStyle30"/>
        </w:rPr>
        <w:t xml:space="preserve"> </w:t>
      </w:r>
      <w:r w:rsidRPr="00DD4557">
        <w:rPr>
          <w:rStyle w:val="FontStyle30"/>
          <w:lang w:val="ru-RU"/>
        </w:rPr>
        <w:t>КВАЛИТЕТУ</w:t>
      </w:r>
      <w:r w:rsidRPr="00DD4557">
        <w:rPr>
          <w:rStyle w:val="FontStyle30"/>
        </w:rPr>
        <w:t xml:space="preserve"> </w:t>
      </w:r>
      <w:r w:rsidRPr="00DD4557">
        <w:rPr>
          <w:rStyle w:val="FontStyle30"/>
          <w:lang w:val="ru-RU"/>
        </w:rPr>
        <w:t>ПРОИЗВОДА</w:t>
      </w:r>
      <w:r w:rsidRPr="00DD4557">
        <w:rPr>
          <w:rStyle w:val="FontStyle30"/>
        </w:rPr>
        <w:t>"</w:t>
      </w:r>
    </w:p>
    <w:p w:rsidR="00FB5614" w:rsidRPr="00DD4557" w:rsidRDefault="00FB5614" w:rsidP="00FB5614">
      <w:pPr>
        <w:ind w:firstLine="1122"/>
        <w:rPr>
          <w:rStyle w:val="FontStyle30"/>
        </w:rPr>
      </w:pPr>
    </w:p>
    <w:p w:rsidR="00FB5614" w:rsidRPr="00DD4557" w:rsidRDefault="00FB5614" w:rsidP="00FB5614">
      <w:pPr>
        <w:pStyle w:val="Style7"/>
        <w:widowControl/>
        <w:tabs>
          <w:tab w:val="left" w:leader="underscore" w:pos="8333"/>
        </w:tabs>
        <w:spacing w:line="240" w:lineRule="auto"/>
        <w:ind w:firstLine="1134"/>
        <w:jc w:val="both"/>
        <w:rPr>
          <w:rStyle w:val="FontStyle30"/>
          <w:b w:val="0"/>
          <w:i/>
          <w:sz w:val="22"/>
          <w:szCs w:val="22"/>
          <w:lang w:val="sr-Latn-CS"/>
        </w:rPr>
      </w:pPr>
      <w:r w:rsidRPr="00DD4557">
        <w:rPr>
          <w:rStyle w:val="FontStyle30"/>
          <w:i/>
          <w:sz w:val="22"/>
          <w:szCs w:val="22"/>
          <w:lang w:val="sr-Latn-CS"/>
        </w:rPr>
        <w:t xml:space="preserve">- </w:t>
      </w:r>
      <w:r w:rsidRPr="00DD4557">
        <w:rPr>
          <w:rStyle w:val="FontStyle30"/>
          <w:i/>
          <w:sz w:val="22"/>
          <w:szCs w:val="22"/>
          <w:lang w:val="ru-RU"/>
        </w:rPr>
        <w:t>Редуктор</w:t>
      </w:r>
      <w:r w:rsidRPr="00DD4557">
        <w:rPr>
          <w:rStyle w:val="FontStyle30"/>
          <w:i/>
          <w:sz w:val="22"/>
          <w:szCs w:val="22"/>
          <w:lang w:val="sr-Latn-CS"/>
        </w:rPr>
        <w:t xml:space="preserve"> </w:t>
      </w:r>
      <w:r w:rsidRPr="00DD4557">
        <w:rPr>
          <w:rStyle w:val="FontStyle30"/>
          <w:i/>
          <w:sz w:val="22"/>
          <w:szCs w:val="22"/>
          <w:lang w:val="ru-RU"/>
        </w:rPr>
        <w:t>тип</w:t>
      </w:r>
      <w:r w:rsidRPr="00DD4557">
        <w:rPr>
          <w:rStyle w:val="FontStyle30"/>
          <w:i/>
          <w:sz w:val="22"/>
          <w:szCs w:val="22"/>
          <w:lang w:val="sr-Latn-CS"/>
        </w:rPr>
        <w:t>:.............................................</w:t>
      </w:r>
    </w:p>
    <w:p w:rsidR="00FB5614" w:rsidRPr="00DD4557" w:rsidRDefault="00FB5614" w:rsidP="00FB5614">
      <w:pPr>
        <w:pStyle w:val="Style7"/>
        <w:widowControl/>
        <w:tabs>
          <w:tab w:val="left" w:leader="underscore" w:pos="8333"/>
        </w:tabs>
        <w:spacing w:line="240" w:lineRule="auto"/>
        <w:ind w:firstLine="1134"/>
        <w:jc w:val="both"/>
        <w:rPr>
          <w:rStyle w:val="FontStyle30"/>
          <w:i/>
          <w:sz w:val="22"/>
          <w:szCs w:val="22"/>
          <w:lang w:val="sr-Latn-CS"/>
        </w:rPr>
      </w:pPr>
      <w:r w:rsidRPr="00DD4557">
        <w:rPr>
          <w:rStyle w:val="FontStyle30"/>
          <w:i/>
          <w:sz w:val="22"/>
          <w:szCs w:val="22"/>
          <w:lang w:val="sr-Latn-CS"/>
        </w:rPr>
        <w:t xml:space="preserve">- </w:t>
      </w:r>
      <w:r w:rsidRPr="00DD4557">
        <w:rPr>
          <w:rStyle w:val="FontStyle30"/>
          <w:i/>
          <w:sz w:val="22"/>
          <w:szCs w:val="22"/>
          <w:lang w:val="ru-RU"/>
        </w:rPr>
        <w:t>Преносни</w:t>
      </w:r>
      <w:r w:rsidRPr="00DD4557">
        <w:rPr>
          <w:rStyle w:val="FontStyle30"/>
          <w:i/>
          <w:sz w:val="22"/>
          <w:szCs w:val="22"/>
          <w:lang w:val="sr-Latn-CS"/>
        </w:rPr>
        <w:t xml:space="preserve"> </w:t>
      </w:r>
      <w:r w:rsidRPr="00DD4557">
        <w:rPr>
          <w:rStyle w:val="FontStyle30"/>
          <w:i/>
          <w:sz w:val="22"/>
          <w:szCs w:val="22"/>
          <w:lang w:val="ru-RU"/>
        </w:rPr>
        <w:t>однос</w:t>
      </w:r>
      <w:r w:rsidRPr="00DD4557">
        <w:rPr>
          <w:rStyle w:val="FontStyle30"/>
          <w:i/>
          <w:sz w:val="22"/>
          <w:szCs w:val="22"/>
          <w:lang w:val="sr-Latn-CS"/>
        </w:rPr>
        <w:t xml:space="preserve"> </w:t>
      </w:r>
      <w:r w:rsidRPr="00DD4557">
        <w:rPr>
          <w:rStyle w:val="FontStyle30"/>
          <w:i/>
          <w:sz w:val="22"/>
          <w:szCs w:val="22"/>
          <w:lang w:val="pl-PL"/>
        </w:rPr>
        <w:t>i</w:t>
      </w:r>
      <w:r w:rsidRPr="00DD4557">
        <w:rPr>
          <w:rStyle w:val="FontStyle30"/>
          <w:i/>
          <w:sz w:val="22"/>
          <w:szCs w:val="22"/>
          <w:lang w:val="sr-Latn-CS"/>
        </w:rPr>
        <w:t>=....................................</w:t>
      </w:r>
    </w:p>
    <w:p w:rsidR="00FB5614" w:rsidRPr="00DD4557" w:rsidRDefault="00FB5614" w:rsidP="00FB5614">
      <w:pPr>
        <w:pStyle w:val="Style7"/>
        <w:widowControl/>
        <w:tabs>
          <w:tab w:val="left" w:leader="underscore" w:pos="8333"/>
        </w:tabs>
        <w:spacing w:line="240" w:lineRule="auto"/>
        <w:ind w:firstLine="1134"/>
        <w:jc w:val="both"/>
        <w:rPr>
          <w:rStyle w:val="FontStyle30"/>
          <w:i/>
          <w:sz w:val="22"/>
          <w:szCs w:val="22"/>
          <w:lang w:val="sr-Cyrl-CS"/>
        </w:rPr>
      </w:pPr>
      <w:r w:rsidRPr="00DD4557">
        <w:rPr>
          <w:rStyle w:val="FontStyle30"/>
          <w:i/>
          <w:sz w:val="22"/>
          <w:szCs w:val="22"/>
          <w:lang w:val="sr-Latn-CS"/>
        </w:rPr>
        <w:t xml:space="preserve">- </w:t>
      </w:r>
      <w:r w:rsidRPr="00DD4557">
        <w:rPr>
          <w:rStyle w:val="FontStyle30"/>
          <w:i/>
          <w:sz w:val="22"/>
          <w:szCs w:val="22"/>
          <w:lang w:val="ru-RU"/>
        </w:rPr>
        <w:t>Снага</w:t>
      </w:r>
      <w:r w:rsidRPr="00DD4557">
        <w:rPr>
          <w:rStyle w:val="FontStyle30"/>
          <w:i/>
          <w:sz w:val="22"/>
          <w:szCs w:val="22"/>
          <w:lang w:val="sr-Latn-CS"/>
        </w:rPr>
        <w:t xml:space="preserve"> </w:t>
      </w:r>
      <w:r w:rsidRPr="00DD4557">
        <w:rPr>
          <w:rStyle w:val="FontStyle30"/>
          <w:i/>
          <w:sz w:val="22"/>
          <w:szCs w:val="22"/>
          <w:lang w:val="pl-PL"/>
        </w:rPr>
        <w:t>P</w:t>
      </w:r>
      <w:r w:rsidRPr="00DD4557">
        <w:rPr>
          <w:rStyle w:val="FontStyle30"/>
          <w:i/>
          <w:sz w:val="22"/>
          <w:szCs w:val="22"/>
          <w:lang w:val="sr-Latn-CS"/>
        </w:rPr>
        <w:t>= .................................................</w:t>
      </w:r>
    </w:p>
    <w:p w:rsidR="00FB5614" w:rsidRPr="00DD4557" w:rsidRDefault="00FB5614" w:rsidP="00FB5614">
      <w:pPr>
        <w:pStyle w:val="Style7"/>
        <w:widowControl/>
        <w:tabs>
          <w:tab w:val="left" w:leader="underscore" w:pos="8333"/>
        </w:tabs>
        <w:spacing w:line="240" w:lineRule="auto"/>
        <w:ind w:firstLine="1134"/>
        <w:jc w:val="both"/>
        <w:rPr>
          <w:rStyle w:val="FontStyle19"/>
          <w:b/>
          <w:bCs/>
          <w:i/>
          <w:sz w:val="22"/>
          <w:szCs w:val="22"/>
          <w:lang w:val="sr-Latn-CS"/>
        </w:rPr>
      </w:pPr>
      <w:r w:rsidRPr="00DD4557">
        <w:rPr>
          <w:rStyle w:val="FontStyle30"/>
          <w:i/>
          <w:sz w:val="22"/>
          <w:szCs w:val="22"/>
          <w:lang w:val="sr-Latn-CS"/>
        </w:rPr>
        <w:t xml:space="preserve">- </w:t>
      </w:r>
      <w:r w:rsidRPr="00DD4557">
        <w:rPr>
          <w:rStyle w:val="FontStyle30"/>
          <w:i/>
          <w:sz w:val="22"/>
          <w:szCs w:val="22"/>
          <w:lang w:val="ru-RU"/>
        </w:rPr>
        <w:t>Фаб</w:t>
      </w:r>
      <w:r w:rsidRPr="00DD4557">
        <w:rPr>
          <w:rStyle w:val="FontStyle30"/>
          <w:i/>
          <w:sz w:val="22"/>
          <w:szCs w:val="22"/>
          <w:lang w:val="sr-Latn-CS"/>
        </w:rPr>
        <w:t xml:space="preserve">. </w:t>
      </w:r>
      <w:r w:rsidRPr="00DD4557">
        <w:rPr>
          <w:rStyle w:val="FontStyle30"/>
          <w:i/>
          <w:sz w:val="22"/>
          <w:szCs w:val="22"/>
          <w:lang w:val="ru-RU"/>
        </w:rPr>
        <w:t>бр</w:t>
      </w:r>
      <w:r w:rsidRPr="00DD4557">
        <w:rPr>
          <w:rStyle w:val="FontStyle30"/>
          <w:i/>
          <w:sz w:val="22"/>
          <w:szCs w:val="22"/>
          <w:lang w:val="sr-Latn-CS"/>
        </w:rPr>
        <w:t>.</w:t>
      </w:r>
      <w:r w:rsidRPr="00DD4557">
        <w:rPr>
          <w:rStyle w:val="FontStyle19"/>
          <w:i/>
          <w:sz w:val="22"/>
          <w:szCs w:val="22"/>
          <w:lang w:val="ru-RU"/>
        </w:rPr>
        <w:t xml:space="preserve"> ....................................................        </w:t>
      </w:r>
    </w:p>
    <w:p w:rsidR="00FB5614" w:rsidRPr="00DD4557" w:rsidRDefault="00FB5614" w:rsidP="00FB5614">
      <w:pPr>
        <w:pStyle w:val="Style7"/>
        <w:widowControl/>
        <w:tabs>
          <w:tab w:val="left" w:leader="underscore" w:pos="8333"/>
        </w:tabs>
        <w:spacing w:line="240" w:lineRule="auto"/>
        <w:ind w:firstLine="1134"/>
        <w:jc w:val="both"/>
        <w:rPr>
          <w:rStyle w:val="FontStyle19"/>
          <w:b/>
          <w:i/>
          <w:sz w:val="22"/>
          <w:szCs w:val="22"/>
          <w:lang w:val="ru-RU"/>
        </w:rPr>
      </w:pPr>
      <w:r w:rsidRPr="00DD4557">
        <w:rPr>
          <w:rStyle w:val="FontStyle19"/>
          <w:b/>
          <w:i/>
          <w:sz w:val="22"/>
          <w:szCs w:val="22"/>
          <w:lang w:val="ru-RU"/>
        </w:rPr>
        <w:t xml:space="preserve"> - Шифра производа:    </w:t>
      </w:r>
    </w:p>
    <w:p w:rsidR="00FB5614" w:rsidRPr="00DD4557" w:rsidRDefault="00FB5614" w:rsidP="00FB5614">
      <w:pPr>
        <w:ind w:firstLine="1122"/>
        <w:rPr>
          <w:rFonts w:cs="Arial"/>
        </w:rPr>
      </w:pPr>
      <w:r w:rsidRPr="00DD4557">
        <w:rPr>
          <w:rStyle w:val="FontStyle30"/>
        </w:rPr>
        <w:t xml:space="preserve">  </w:t>
      </w:r>
    </w:p>
    <w:p w:rsidR="00FB5614" w:rsidRPr="00DD4557" w:rsidRDefault="00FB5614" w:rsidP="00FB5614">
      <w:pPr>
        <w:pStyle w:val="Style7"/>
        <w:widowControl/>
        <w:tabs>
          <w:tab w:val="left" w:leader="underscore" w:pos="8333"/>
        </w:tabs>
        <w:spacing w:line="240" w:lineRule="auto"/>
        <w:jc w:val="both"/>
        <w:rPr>
          <w:rStyle w:val="FontStyle19"/>
          <w:b/>
          <w:sz w:val="22"/>
          <w:szCs w:val="22"/>
        </w:rPr>
      </w:pPr>
      <w:r w:rsidRPr="00DD4557">
        <w:rPr>
          <w:rStyle w:val="FontStyle19"/>
          <w:sz w:val="22"/>
          <w:szCs w:val="22"/>
          <w:lang w:val="ru-RU"/>
        </w:rPr>
        <w:t xml:space="preserve"> </w:t>
      </w:r>
      <w:r w:rsidRPr="00DD4557">
        <w:rPr>
          <w:rStyle w:val="FontStyle19"/>
          <w:b/>
          <w:sz w:val="22"/>
          <w:szCs w:val="22"/>
        </w:rPr>
        <w:t>Елаборат треба да садржи:</w:t>
      </w:r>
    </w:p>
    <w:p w:rsidR="00FB5614" w:rsidRPr="00DD4557" w:rsidRDefault="00FB5614" w:rsidP="00FB5614">
      <w:pPr>
        <w:pStyle w:val="Style7"/>
        <w:widowControl/>
        <w:tabs>
          <w:tab w:val="left" w:leader="underscore" w:pos="8333"/>
        </w:tabs>
        <w:spacing w:line="240" w:lineRule="auto"/>
        <w:ind w:firstLine="748"/>
        <w:jc w:val="both"/>
        <w:rPr>
          <w:rStyle w:val="FontStyle19"/>
          <w:sz w:val="22"/>
          <w:szCs w:val="22"/>
        </w:rPr>
      </w:pPr>
    </w:p>
    <w:p w:rsidR="00FB5614" w:rsidRPr="00DD4557" w:rsidRDefault="00FB5614" w:rsidP="00FB5614">
      <w:pPr>
        <w:pStyle w:val="Style7"/>
        <w:widowControl/>
        <w:numPr>
          <w:ilvl w:val="0"/>
          <w:numId w:val="36"/>
        </w:numPr>
        <w:tabs>
          <w:tab w:val="left" w:leader="underscore" w:pos="8333"/>
        </w:tabs>
        <w:spacing w:line="240" w:lineRule="auto"/>
        <w:ind w:firstLine="748"/>
        <w:jc w:val="both"/>
        <w:rPr>
          <w:rStyle w:val="FontStyle19"/>
          <w:i/>
          <w:sz w:val="22"/>
          <w:szCs w:val="22"/>
        </w:rPr>
      </w:pPr>
      <w:r w:rsidRPr="00DD4557">
        <w:rPr>
          <w:rStyle w:val="FontStyle19"/>
          <w:i/>
          <w:sz w:val="22"/>
          <w:szCs w:val="22"/>
        </w:rPr>
        <w:t>технички опис редуктора</w:t>
      </w:r>
    </w:p>
    <w:p w:rsidR="00FB5614" w:rsidRPr="00DD4557" w:rsidRDefault="00FB5614" w:rsidP="00FB5614">
      <w:pPr>
        <w:pStyle w:val="Style7"/>
        <w:widowControl/>
        <w:numPr>
          <w:ilvl w:val="0"/>
          <w:numId w:val="36"/>
        </w:numPr>
        <w:tabs>
          <w:tab w:val="left" w:leader="underscore" w:pos="8333"/>
        </w:tabs>
        <w:spacing w:line="240" w:lineRule="auto"/>
        <w:ind w:firstLine="748"/>
        <w:jc w:val="both"/>
        <w:rPr>
          <w:rStyle w:val="FontStyle19"/>
          <w:i/>
          <w:sz w:val="22"/>
          <w:szCs w:val="22"/>
        </w:rPr>
      </w:pPr>
      <w:r w:rsidRPr="00DD4557">
        <w:rPr>
          <w:rStyle w:val="FontStyle19"/>
          <w:i/>
          <w:sz w:val="22"/>
          <w:szCs w:val="22"/>
        </w:rPr>
        <w:t>упуств</w:t>
      </w:r>
      <w:r w:rsidRPr="00DD4557">
        <w:rPr>
          <w:rStyle w:val="FontStyle19"/>
          <w:i/>
          <w:sz w:val="22"/>
          <w:szCs w:val="22"/>
          <w:lang w:val="sr-Cyrl-CS"/>
        </w:rPr>
        <w:t xml:space="preserve">о </w:t>
      </w:r>
      <w:r w:rsidRPr="00DD4557">
        <w:rPr>
          <w:rStyle w:val="FontStyle19"/>
          <w:i/>
          <w:sz w:val="22"/>
          <w:szCs w:val="22"/>
        </w:rPr>
        <w:t>за рад  и одржавање</w:t>
      </w:r>
    </w:p>
    <w:p w:rsidR="00FB5614" w:rsidRPr="00DD4557" w:rsidRDefault="00FB5614" w:rsidP="00FB5614">
      <w:pPr>
        <w:pStyle w:val="Style7"/>
        <w:widowControl/>
        <w:numPr>
          <w:ilvl w:val="0"/>
          <w:numId w:val="36"/>
        </w:numPr>
        <w:tabs>
          <w:tab w:val="left" w:leader="underscore" w:pos="8333"/>
        </w:tabs>
        <w:spacing w:line="240" w:lineRule="auto"/>
        <w:ind w:left="1134" w:hanging="425"/>
        <w:jc w:val="both"/>
        <w:rPr>
          <w:rStyle w:val="FontStyle19"/>
          <w:i/>
          <w:sz w:val="22"/>
          <w:szCs w:val="22"/>
          <w:lang w:val="ru-RU"/>
        </w:rPr>
      </w:pPr>
      <w:r w:rsidRPr="00DD4557">
        <w:rPr>
          <w:rStyle w:val="FontStyle19"/>
          <w:i/>
          <w:sz w:val="22"/>
          <w:szCs w:val="22"/>
          <w:lang w:val="ru-RU"/>
        </w:rPr>
        <w:t>мерна скица редуктора са свим потребим уградбеним и функционалним мерама</w:t>
      </w:r>
    </w:p>
    <w:p w:rsidR="00FB5614" w:rsidRPr="00DD4557" w:rsidRDefault="00FB5614" w:rsidP="00FB5614">
      <w:pPr>
        <w:pStyle w:val="Style7"/>
        <w:widowControl/>
        <w:numPr>
          <w:ilvl w:val="0"/>
          <w:numId w:val="36"/>
        </w:numPr>
        <w:tabs>
          <w:tab w:val="left" w:leader="underscore" w:pos="8333"/>
        </w:tabs>
        <w:spacing w:line="240" w:lineRule="auto"/>
        <w:ind w:left="1134" w:hanging="386"/>
        <w:jc w:val="both"/>
        <w:rPr>
          <w:rStyle w:val="FontStyle19"/>
          <w:i/>
          <w:sz w:val="22"/>
          <w:szCs w:val="22"/>
          <w:lang w:val="sr-Cyrl-CS"/>
        </w:rPr>
      </w:pPr>
      <w:r w:rsidRPr="00DD4557">
        <w:rPr>
          <w:rStyle w:val="FontStyle19"/>
          <w:i/>
          <w:sz w:val="22"/>
          <w:szCs w:val="22"/>
          <w:lang w:val="sr-Cyrl-CS"/>
        </w:rPr>
        <w:t>склопни цртеж редуктора са габаритним димензијама, са спецификацијом делова и</w:t>
      </w:r>
      <w:r w:rsidRPr="00DD4557">
        <w:rPr>
          <w:rStyle w:val="FontStyle19"/>
          <w:i/>
          <w:sz w:val="22"/>
          <w:szCs w:val="22"/>
          <w:lang w:val="ru-RU"/>
        </w:rPr>
        <w:t xml:space="preserve">  </w:t>
      </w:r>
      <w:r w:rsidRPr="00DD4557">
        <w:rPr>
          <w:rStyle w:val="FontStyle19"/>
          <w:i/>
          <w:sz w:val="22"/>
          <w:szCs w:val="22"/>
          <w:lang w:val="sr-Cyrl-CS"/>
        </w:rPr>
        <w:t xml:space="preserve">каталошким </w:t>
      </w:r>
      <w:r w:rsidRPr="00DD4557">
        <w:rPr>
          <w:rStyle w:val="FontStyle19"/>
          <w:i/>
          <w:sz w:val="22"/>
          <w:szCs w:val="22"/>
          <w:lang w:val="ru-RU"/>
        </w:rPr>
        <w:t xml:space="preserve"> </w:t>
      </w:r>
      <w:r w:rsidRPr="00DD4557">
        <w:rPr>
          <w:rStyle w:val="FontStyle19"/>
          <w:i/>
          <w:sz w:val="22"/>
          <w:szCs w:val="22"/>
          <w:lang w:val="sr-Cyrl-CS"/>
        </w:rPr>
        <w:t>бројевима</w:t>
      </w:r>
      <w:r w:rsidRPr="00DD4557">
        <w:rPr>
          <w:rStyle w:val="FontStyle19"/>
          <w:i/>
          <w:sz w:val="22"/>
          <w:szCs w:val="22"/>
          <w:lang w:val="ru-RU"/>
        </w:rPr>
        <w:t xml:space="preserve"> сваког дела </w:t>
      </w:r>
    </w:p>
    <w:p w:rsidR="00FB5614" w:rsidRPr="00DD4557" w:rsidRDefault="00FB5614" w:rsidP="00FB5614">
      <w:pPr>
        <w:pStyle w:val="Style7"/>
        <w:widowControl/>
        <w:numPr>
          <w:ilvl w:val="0"/>
          <w:numId w:val="36"/>
        </w:numPr>
        <w:tabs>
          <w:tab w:val="left" w:leader="underscore" w:pos="8333"/>
        </w:tabs>
        <w:spacing w:line="240" w:lineRule="auto"/>
        <w:ind w:left="1134" w:hanging="386"/>
        <w:jc w:val="both"/>
        <w:rPr>
          <w:rStyle w:val="FontStyle19"/>
          <w:i/>
          <w:sz w:val="22"/>
          <w:szCs w:val="22"/>
          <w:lang w:val="ru-RU"/>
        </w:rPr>
      </w:pPr>
      <w:r w:rsidRPr="00DD4557">
        <w:rPr>
          <w:rStyle w:val="FontStyle19"/>
          <w:i/>
          <w:sz w:val="22"/>
          <w:szCs w:val="22"/>
          <w:lang w:val="ru-RU"/>
        </w:rPr>
        <w:t>извештај о испитивању на пробном столу са терећењем редуктора</w:t>
      </w:r>
    </w:p>
    <w:p w:rsidR="00FB5614" w:rsidRPr="00DD4557" w:rsidRDefault="00FB5614" w:rsidP="00FB5614">
      <w:pPr>
        <w:pStyle w:val="Style7"/>
        <w:widowControl/>
        <w:numPr>
          <w:ilvl w:val="0"/>
          <w:numId w:val="36"/>
        </w:numPr>
        <w:tabs>
          <w:tab w:val="left" w:leader="underscore" w:pos="8333"/>
        </w:tabs>
        <w:spacing w:line="240" w:lineRule="auto"/>
        <w:ind w:firstLine="748"/>
        <w:jc w:val="both"/>
        <w:rPr>
          <w:rStyle w:val="FontStyle19"/>
          <w:i/>
          <w:sz w:val="22"/>
          <w:szCs w:val="22"/>
          <w:lang w:val="ru-RU"/>
        </w:rPr>
      </w:pPr>
      <w:r w:rsidRPr="00DD4557">
        <w:rPr>
          <w:rStyle w:val="FontStyle19"/>
          <w:i/>
          <w:sz w:val="22"/>
          <w:szCs w:val="22"/>
          <w:lang w:val="ru-RU"/>
        </w:rPr>
        <w:t>све</w:t>
      </w:r>
      <w:r w:rsidRPr="00DD4557">
        <w:rPr>
          <w:rStyle w:val="FontStyle19"/>
          <w:i/>
          <w:sz w:val="22"/>
          <w:szCs w:val="22"/>
          <w:lang w:val="sr-Cyrl-CS"/>
        </w:rPr>
        <w:t xml:space="preserve"> </w:t>
      </w:r>
      <w:r w:rsidRPr="00DD4557">
        <w:rPr>
          <w:rStyle w:val="FontStyle19"/>
          <w:i/>
          <w:sz w:val="22"/>
          <w:szCs w:val="22"/>
          <w:lang w:val="ru-RU"/>
        </w:rPr>
        <w:t xml:space="preserve">атесте за зупчанике и вратила према </w:t>
      </w:r>
      <w:r w:rsidRPr="00DD4557">
        <w:rPr>
          <w:rStyle w:val="FontStyle19"/>
          <w:i/>
          <w:sz w:val="22"/>
          <w:szCs w:val="22"/>
        </w:rPr>
        <w:t>EN</w:t>
      </w:r>
      <w:r w:rsidRPr="00DD4557">
        <w:rPr>
          <w:rStyle w:val="FontStyle19"/>
          <w:i/>
          <w:sz w:val="22"/>
          <w:szCs w:val="22"/>
          <w:lang w:val="ru-RU"/>
        </w:rPr>
        <w:t xml:space="preserve"> </w:t>
      </w:r>
      <w:r w:rsidRPr="00DD4557">
        <w:rPr>
          <w:rStyle w:val="FontStyle19"/>
          <w:i/>
          <w:sz w:val="22"/>
          <w:szCs w:val="22"/>
          <w:lang w:val="sr-Cyrl-CS"/>
        </w:rPr>
        <w:t xml:space="preserve">10204  / </w:t>
      </w:r>
      <w:r w:rsidRPr="00DD4557">
        <w:rPr>
          <w:rStyle w:val="FontStyle19"/>
          <w:i/>
          <w:sz w:val="22"/>
          <w:szCs w:val="22"/>
          <w:lang w:val="ru-RU"/>
        </w:rPr>
        <w:t>3.1</w:t>
      </w:r>
    </w:p>
    <w:p w:rsidR="00FB5614" w:rsidRPr="00DD4557" w:rsidRDefault="00FB5614" w:rsidP="00FB5614">
      <w:pPr>
        <w:pStyle w:val="Style7"/>
        <w:widowControl/>
        <w:numPr>
          <w:ilvl w:val="0"/>
          <w:numId w:val="36"/>
        </w:numPr>
        <w:tabs>
          <w:tab w:val="left" w:leader="underscore" w:pos="8333"/>
        </w:tabs>
        <w:spacing w:line="240" w:lineRule="auto"/>
        <w:ind w:left="1134" w:hanging="386"/>
        <w:jc w:val="both"/>
        <w:rPr>
          <w:rStyle w:val="FontStyle19"/>
          <w:i/>
          <w:sz w:val="22"/>
          <w:szCs w:val="22"/>
          <w:lang w:val="ru-RU"/>
        </w:rPr>
      </w:pPr>
      <w:r w:rsidRPr="00DD4557">
        <w:rPr>
          <w:rStyle w:val="FontStyle19"/>
          <w:i/>
          <w:sz w:val="22"/>
          <w:szCs w:val="22"/>
          <w:lang w:val="ru-RU"/>
        </w:rPr>
        <w:t>потврду о типу и квалитету уграђених лежајева и заптивних елемената</w:t>
      </w:r>
    </w:p>
    <w:p w:rsidR="00FB5614" w:rsidRPr="00DD4557" w:rsidRDefault="00FB5614" w:rsidP="00FB5614">
      <w:pPr>
        <w:pStyle w:val="Style7"/>
        <w:widowControl/>
        <w:numPr>
          <w:ilvl w:val="0"/>
          <w:numId w:val="36"/>
        </w:numPr>
        <w:tabs>
          <w:tab w:val="left" w:leader="underscore" w:pos="8333"/>
        </w:tabs>
        <w:spacing w:line="240" w:lineRule="auto"/>
        <w:ind w:firstLine="748"/>
        <w:jc w:val="both"/>
        <w:rPr>
          <w:rStyle w:val="FontStyle19"/>
          <w:i/>
          <w:sz w:val="22"/>
          <w:szCs w:val="22"/>
          <w:lang w:val="ru-RU"/>
        </w:rPr>
      </w:pPr>
      <w:r w:rsidRPr="00DD4557">
        <w:rPr>
          <w:rStyle w:val="FontStyle19"/>
          <w:i/>
          <w:sz w:val="22"/>
          <w:szCs w:val="22"/>
          <w:lang w:val="ru-RU"/>
        </w:rPr>
        <w:t>упуство за одржавање и листа препоруке подмазивања</w:t>
      </w:r>
    </w:p>
    <w:p w:rsidR="00FB5614" w:rsidRPr="00DD4557" w:rsidRDefault="00FB5614" w:rsidP="00FB5614">
      <w:pPr>
        <w:pStyle w:val="Style7"/>
        <w:widowControl/>
        <w:numPr>
          <w:ilvl w:val="0"/>
          <w:numId w:val="36"/>
        </w:numPr>
        <w:tabs>
          <w:tab w:val="left" w:leader="underscore" w:pos="8333"/>
        </w:tabs>
        <w:spacing w:line="240" w:lineRule="auto"/>
        <w:ind w:firstLine="748"/>
        <w:jc w:val="both"/>
        <w:rPr>
          <w:rStyle w:val="FontStyle19"/>
          <w:b/>
          <w:sz w:val="22"/>
          <w:szCs w:val="22"/>
        </w:rPr>
      </w:pPr>
      <w:r w:rsidRPr="00DD4557">
        <w:rPr>
          <w:rStyle w:val="FontStyle19"/>
          <w:i/>
          <w:sz w:val="22"/>
          <w:szCs w:val="22"/>
        </w:rPr>
        <w:lastRenderedPageBreak/>
        <w:t>гарантни лист</w:t>
      </w:r>
    </w:p>
    <w:p w:rsidR="00FB5614" w:rsidRDefault="00FB5614" w:rsidP="00FB5614">
      <w:pPr>
        <w:tabs>
          <w:tab w:val="left" w:pos="2772"/>
          <w:tab w:val="left" w:pos="2976"/>
        </w:tabs>
        <w:rPr>
          <w:rFonts w:cs="Arial"/>
          <w:lang w:val="sr-Cyrl-CS"/>
        </w:rPr>
      </w:pPr>
      <w:r w:rsidRPr="00DD4557">
        <w:rPr>
          <w:rStyle w:val="FontStyle19"/>
          <w:lang w:val="sr-Cyrl-CS"/>
        </w:rPr>
        <w:t>ПОТВРДУ О КВАЛИТЕТУ (</w:t>
      </w:r>
      <w:r w:rsidRPr="00DD4557">
        <w:rPr>
          <w:rStyle w:val="FontStyle19"/>
        </w:rPr>
        <w:t>CERTIFICATE OF QUALITY)</w:t>
      </w:r>
      <w:r w:rsidRPr="00DD4557">
        <w:rPr>
          <w:rStyle w:val="FontStyle19"/>
          <w:lang w:val="sr-Cyrl-CS"/>
        </w:rPr>
        <w:t xml:space="preserve"> материјала, </w:t>
      </w:r>
      <w:r w:rsidRPr="00DD4557">
        <w:rPr>
          <w:rFonts w:cs="Arial"/>
          <w:lang w:val="sr-Cyrl-CS"/>
        </w:rPr>
        <w:t>која садржи:</w:t>
      </w:r>
    </w:p>
    <w:p w:rsidR="00FB5614" w:rsidRPr="00DD4557" w:rsidRDefault="00FB5614" w:rsidP="00FB5614">
      <w:pPr>
        <w:tabs>
          <w:tab w:val="left" w:pos="2772"/>
          <w:tab w:val="left" w:pos="2976"/>
        </w:tabs>
        <w:rPr>
          <w:rFonts w:cs="Arial"/>
          <w:lang w:val="sr-Cyrl-CS"/>
        </w:rPr>
      </w:pPr>
    </w:p>
    <w:p w:rsidR="00FB5614" w:rsidRPr="00DD4557" w:rsidRDefault="00FB5614" w:rsidP="00FB5614">
      <w:pPr>
        <w:numPr>
          <w:ilvl w:val="0"/>
          <w:numId w:val="37"/>
        </w:numPr>
        <w:spacing w:before="0" w:line="276" w:lineRule="auto"/>
        <w:rPr>
          <w:rFonts w:cs="Arial"/>
        </w:rPr>
      </w:pPr>
      <w:r w:rsidRPr="00DD4557">
        <w:rPr>
          <w:rFonts w:cs="Arial"/>
          <w:i/>
          <w:lang w:val="sr-Cyrl-CS"/>
        </w:rPr>
        <w:t xml:space="preserve">Хемијски састав </w:t>
      </w:r>
      <w:r w:rsidRPr="00DD4557">
        <w:rPr>
          <w:rFonts w:cs="Arial"/>
          <w:i/>
        </w:rPr>
        <w:t>(C%;Mn%...............)</w:t>
      </w:r>
    </w:p>
    <w:p w:rsidR="00FB5614" w:rsidRDefault="00FB5614" w:rsidP="00FB5614">
      <w:pPr>
        <w:numPr>
          <w:ilvl w:val="0"/>
          <w:numId w:val="37"/>
        </w:numPr>
        <w:spacing w:before="0" w:line="276" w:lineRule="auto"/>
        <w:rPr>
          <w:rFonts w:cs="Arial"/>
          <w:lang w:val="sr-Cyrl-CS"/>
        </w:rPr>
      </w:pPr>
      <w:r w:rsidRPr="00DD4557">
        <w:rPr>
          <w:rFonts w:cs="Arial"/>
          <w:lang w:val="sr-Cyrl-CS"/>
        </w:rPr>
        <w:t>Механичка својства ( Затезна чврстоћа;</w:t>
      </w:r>
      <w:r w:rsidRPr="00DD4557">
        <w:rPr>
          <w:rFonts w:cs="Arial"/>
        </w:rPr>
        <w:t xml:space="preserve">  </w:t>
      </w:r>
      <w:r w:rsidRPr="00DD4557">
        <w:rPr>
          <w:rFonts w:cs="Arial"/>
          <w:lang w:val="sr-Cyrl-CS"/>
        </w:rPr>
        <w:t>Граница 0.2........)</w:t>
      </w:r>
    </w:p>
    <w:p w:rsidR="00FB5614" w:rsidRDefault="00FB5614" w:rsidP="00FB5614">
      <w:pPr>
        <w:numPr>
          <w:ilvl w:val="0"/>
          <w:numId w:val="37"/>
        </w:numPr>
        <w:spacing w:before="0" w:line="276" w:lineRule="auto"/>
        <w:rPr>
          <w:rStyle w:val="FontStyle19"/>
          <w:lang w:val="sr-Cyrl-CS"/>
        </w:rPr>
      </w:pPr>
      <w:r w:rsidRPr="00DD4557">
        <w:rPr>
          <w:rStyle w:val="FontStyle19"/>
          <w:i/>
          <w:noProof/>
          <w:lang w:val="sr-Cyrl-CS"/>
        </w:rPr>
        <w:t>MKL</w:t>
      </w:r>
      <w:r w:rsidRPr="00DD4557">
        <w:rPr>
          <w:rStyle w:val="FontStyle19"/>
          <w:noProof/>
          <w:lang w:val="sr-Cyrl-CS"/>
        </w:rPr>
        <w:t xml:space="preserve"> (мерно контролне листе</w:t>
      </w:r>
      <w:r>
        <w:rPr>
          <w:rStyle w:val="FontStyle19"/>
          <w:noProof/>
          <w:lang w:val="sr-Cyrl-CS"/>
        </w:rPr>
        <w:t>) за  основне функционалне коте</w:t>
      </w:r>
    </w:p>
    <w:p w:rsidR="001725B8" w:rsidRDefault="00FB5614" w:rsidP="001725B8">
      <w:pPr>
        <w:pStyle w:val="Style9"/>
        <w:widowControl/>
        <w:numPr>
          <w:ilvl w:val="0"/>
          <w:numId w:val="37"/>
        </w:numPr>
        <w:tabs>
          <w:tab w:val="left" w:pos="1080"/>
          <w:tab w:val="left" w:pos="6216"/>
        </w:tabs>
        <w:spacing w:line="276" w:lineRule="auto"/>
        <w:jc w:val="both"/>
        <w:rPr>
          <w:rStyle w:val="FontStyle19"/>
          <w:sz w:val="22"/>
          <w:szCs w:val="22"/>
          <w:lang w:val="sr-Cyrl-CS"/>
        </w:rPr>
      </w:pPr>
      <w:r w:rsidRPr="00DD4557">
        <w:rPr>
          <w:rStyle w:val="FontStyle19"/>
          <w:sz w:val="22"/>
          <w:szCs w:val="22"/>
          <w:lang w:val="sr-Cyrl-CS"/>
        </w:rPr>
        <w:t xml:space="preserve">АТЕСТЕ ТЕРМИЧКЕ ОБРАДЕ  </w:t>
      </w:r>
    </w:p>
    <w:p w:rsidR="001725B8" w:rsidRDefault="001725B8" w:rsidP="001725B8">
      <w:pPr>
        <w:pStyle w:val="Style9"/>
        <w:widowControl/>
        <w:tabs>
          <w:tab w:val="left" w:pos="1080"/>
          <w:tab w:val="left" w:pos="6216"/>
        </w:tabs>
        <w:spacing w:line="276" w:lineRule="auto"/>
        <w:ind w:firstLine="0"/>
        <w:jc w:val="both"/>
        <w:rPr>
          <w:rStyle w:val="FontStyle19"/>
          <w:sz w:val="22"/>
          <w:szCs w:val="22"/>
          <w:lang w:val="sr-Cyrl-CS"/>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311B8E">
        <w:rPr>
          <w:rFonts w:ascii="Arial" w:hAnsi="Arial" w:cs="Arial"/>
          <w:lang w:val="sr-Cyrl-RS"/>
        </w:rPr>
        <w:t>1</w:t>
      </w:r>
      <w:r w:rsidR="001725B8">
        <w:rPr>
          <w:rFonts w:ascii="Arial" w:hAnsi="Arial" w:cs="Arial"/>
          <w:lang w:val="sr-Latn-RS"/>
        </w:rPr>
        <w:t>6</w:t>
      </w:r>
      <w:r w:rsidR="00311B8E">
        <w:rPr>
          <w:rFonts w:ascii="Arial" w:hAnsi="Arial" w:cs="Arial"/>
          <w:lang w:val="sr-Cyrl-RS"/>
        </w:rPr>
        <w:t>0 календарских</w:t>
      </w:r>
      <w:r w:rsidR="00081299">
        <w:rPr>
          <w:rFonts w:ascii="Arial" w:hAnsi="Arial" w:cs="Arial"/>
          <w:color w:val="FF0000"/>
          <w:lang w:val="sr-Cyrl-RS"/>
        </w:rPr>
        <w:t xml:space="preserve"> </w:t>
      </w:r>
      <w:r w:rsidR="00311B8E">
        <w:rPr>
          <w:rFonts w:ascii="Arial" w:hAnsi="Arial" w:cs="Arial"/>
          <w:lang w:val="sr-Cyrl-RS"/>
        </w:rPr>
        <w:t>дана</w:t>
      </w:r>
      <w:r w:rsidR="008621D7">
        <w:rPr>
          <w:rFonts w:ascii="Arial" w:hAnsi="Arial" w:cs="Arial"/>
          <w:lang w:val="sr-Cyrl-RS"/>
        </w:rPr>
        <w:t xml:space="preserve"> </w:t>
      </w:r>
      <w:r w:rsidR="00637505" w:rsidRPr="00883B9F">
        <w:rPr>
          <w:rFonts w:ascii="Arial" w:hAnsi="Arial" w:cs="Arial"/>
          <w:lang w:val="sr-Cyrl-RS"/>
        </w:rPr>
        <w:t>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 xml:space="preserve">Понуђач је дужан да у понуди наведе тачан рок испоруке изражен у </w:t>
      </w:r>
      <w:r w:rsidR="00311B8E">
        <w:rPr>
          <w:rFonts w:ascii="Arial" w:hAnsi="Arial" w:cs="Arial"/>
          <w:lang w:val="sr-Cyrl-RS"/>
        </w:rPr>
        <w:t>календарским данима</w:t>
      </w:r>
      <w:r w:rsidRPr="00077A55">
        <w:rPr>
          <w:rFonts w:ascii="Arial" w:hAnsi="Arial" w:cs="Arial"/>
          <w:lang w:val="sr-Cyrl-RS"/>
        </w:rPr>
        <w:t>.</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0" w:name="_Toc441651542"/>
      <w:bookmarkStart w:id="21"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1725B8" w:rsidRDefault="001725B8" w:rsidP="001725B8">
      <w:pPr>
        <w:spacing w:before="0"/>
        <w:rPr>
          <w:rFonts w:cs="Arial"/>
          <w:lang w:val="ru-RU" w:eastAsia="zh-CN"/>
        </w:rPr>
      </w:pPr>
      <w:r w:rsidRPr="00CD7A2C">
        <w:rPr>
          <w:rFonts w:cs="Arial"/>
          <w:lang w:val="ru-RU" w:eastAsia="zh-CN"/>
        </w:rPr>
        <w:t>Евентуално настала штета приликом транспорта предметних добара до места испоруке пада на терет изабраног Понуђача.</w:t>
      </w:r>
    </w:p>
    <w:p w:rsidR="001725B8" w:rsidRDefault="001725B8" w:rsidP="004559F1">
      <w:pPr>
        <w:spacing w:before="0"/>
        <w:rPr>
          <w:rFonts w:cs="Arial"/>
          <w:lang w:val="ru-RU" w:eastAsia="zh-CN"/>
        </w:rPr>
      </w:pP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1725B8" w:rsidRPr="001725B8" w:rsidRDefault="001725B8" w:rsidP="001725B8">
      <w:pPr>
        <w:ind w:firstLine="708"/>
        <w:rPr>
          <w:rFonts w:cs="Arial"/>
          <w:color w:val="FF0000"/>
        </w:rPr>
      </w:pPr>
      <w:r w:rsidRPr="001725B8">
        <w:rPr>
          <w:rFonts w:cs="Arial"/>
          <w:color w:val="FF0000"/>
        </w:rPr>
        <w:t xml:space="preserve">Код испоруке редуктора потребно је доставити техничку документацију у </w:t>
      </w:r>
    </w:p>
    <w:p w:rsidR="001725B8" w:rsidRPr="001725B8" w:rsidRDefault="001725B8" w:rsidP="001725B8">
      <w:pPr>
        <w:rPr>
          <w:rFonts w:cs="Arial"/>
          <w:color w:val="FF0000"/>
        </w:rPr>
      </w:pPr>
      <w:r w:rsidRPr="001725B8">
        <w:rPr>
          <w:rFonts w:cs="Arial"/>
          <w:color w:val="FF0000"/>
        </w:rPr>
        <w:t>форми елабората    ( 2 примерка)   са називом :</w:t>
      </w:r>
    </w:p>
    <w:p w:rsidR="001725B8" w:rsidRPr="001725B8" w:rsidRDefault="001725B8" w:rsidP="001725B8">
      <w:pPr>
        <w:pStyle w:val="Style6"/>
        <w:widowControl/>
        <w:tabs>
          <w:tab w:val="left" w:pos="1219"/>
        </w:tabs>
        <w:spacing w:line="240" w:lineRule="auto"/>
        <w:ind w:firstLine="1122"/>
        <w:rPr>
          <w:rStyle w:val="FontStyle19"/>
          <w:color w:val="FF0000"/>
          <w:sz w:val="22"/>
          <w:szCs w:val="22"/>
          <w:lang w:val="ru-RU" w:eastAsia="sr-Cyrl-CS"/>
        </w:rPr>
      </w:pPr>
    </w:p>
    <w:p w:rsidR="001725B8" w:rsidRPr="001725B8" w:rsidRDefault="001725B8" w:rsidP="001725B8">
      <w:pPr>
        <w:ind w:firstLine="1122"/>
        <w:rPr>
          <w:rStyle w:val="FontStyle30"/>
          <w:color w:val="FF0000"/>
        </w:rPr>
      </w:pPr>
      <w:r w:rsidRPr="001725B8">
        <w:rPr>
          <w:rStyle w:val="FontStyle30"/>
          <w:color w:val="FF0000"/>
        </w:rPr>
        <w:t>"</w:t>
      </w:r>
      <w:r w:rsidRPr="001725B8">
        <w:rPr>
          <w:rStyle w:val="FontStyle30"/>
          <w:color w:val="FF0000"/>
          <w:lang w:val="ru-RU"/>
        </w:rPr>
        <w:t>ЗБИРКА</w:t>
      </w:r>
      <w:r w:rsidRPr="001725B8">
        <w:rPr>
          <w:rStyle w:val="FontStyle30"/>
          <w:color w:val="FF0000"/>
        </w:rPr>
        <w:t xml:space="preserve"> </w:t>
      </w:r>
      <w:r w:rsidRPr="001725B8">
        <w:rPr>
          <w:rStyle w:val="FontStyle30"/>
          <w:color w:val="FF0000"/>
          <w:lang w:val="ru-RU"/>
        </w:rPr>
        <w:t>ДОКУМЕНАТА</w:t>
      </w:r>
      <w:r w:rsidRPr="001725B8">
        <w:rPr>
          <w:rStyle w:val="FontStyle30"/>
          <w:color w:val="FF0000"/>
        </w:rPr>
        <w:t xml:space="preserve"> </w:t>
      </w:r>
      <w:r w:rsidRPr="001725B8">
        <w:rPr>
          <w:rStyle w:val="FontStyle30"/>
          <w:color w:val="FF0000"/>
          <w:lang w:val="ru-RU"/>
        </w:rPr>
        <w:t>О</w:t>
      </w:r>
      <w:r w:rsidRPr="001725B8">
        <w:rPr>
          <w:rStyle w:val="FontStyle30"/>
          <w:color w:val="FF0000"/>
        </w:rPr>
        <w:t xml:space="preserve"> </w:t>
      </w:r>
      <w:r w:rsidRPr="001725B8">
        <w:rPr>
          <w:rStyle w:val="FontStyle30"/>
          <w:color w:val="FF0000"/>
          <w:lang w:val="ru-RU"/>
        </w:rPr>
        <w:t>КВАЛИТЕТУ</w:t>
      </w:r>
      <w:r w:rsidRPr="001725B8">
        <w:rPr>
          <w:rStyle w:val="FontStyle30"/>
          <w:color w:val="FF0000"/>
        </w:rPr>
        <w:t xml:space="preserve"> </w:t>
      </w:r>
      <w:r w:rsidRPr="001725B8">
        <w:rPr>
          <w:rStyle w:val="FontStyle30"/>
          <w:color w:val="FF0000"/>
          <w:lang w:val="ru-RU"/>
        </w:rPr>
        <w:t>ПРОИЗВОДА</w:t>
      </w:r>
      <w:r w:rsidRPr="001725B8">
        <w:rPr>
          <w:rStyle w:val="FontStyle30"/>
          <w:color w:val="FF0000"/>
        </w:rPr>
        <w:t>"</w:t>
      </w:r>
    </w:p>
    <w:p w:rsidR="001725B8" w:rsidRPr="001725B8" w:rsidRDefault="001725B8" w:rsidP="001725B8">
      <w:pPr>
        <w:ind w:firstLine="1122"/>
        <w:rPr>
          <w:rStyle w:val="FontStyle30"/>
          <w:color w:val="FF0000"/>
        </w:rPr>
      </w:pPr>
    </w:p>
    <w:p w:rsidR="001725B8" w:rsidRPr="001725B8" w:rsidRDefault="001725B8" w:rsidP="001725B8">
      <w:pPr>
        <w:pStyle w:val="Style7"/>
        <w:widowControl/>
        <w:tabs>
          <w:tab w:val="left" w:leader="underscore" w:pos="8333"/>
        </w:tabs>
        <w:spacing w:line="240" w:lineRule="auto"/>
        <w:ind w:firstLine="1134"/>
        <w:jc w:val="both"/>
        <w:rPr>
          <w:rStyle w:val="FontStyle30"/>
          <w:b w:val="0"/>
          <w:i/>
          <w:color w:val="FF0000"/>
          <w:sz w:val="22"/>
          <w:szCs w:val="22"/>
          <w:lang w:val="sr-Latn-CS"/>
        </w:rPr>
      </w:pPr>
      <w:r w:rsidRPr="001725B8">
        <w:rPr>
          <w:rStyle w:val="FontStyle30"/>
          <w:i/>
          <w:color w:val="FF0000"/>
          <w:sz w:val="22"/>
          <w:szCs w:val="22"/>
          <w:lang w:val="sr-Latn-CS"/>
        </w:rPr>
        <w:t xml:space="preserve">- </w:t>
      </w:r>
      <w:r w:rsidRPr="001725B8">
        <w:rPr>
          <w:rStyle w:val="FontStyle30"/>
          <w:i/>
          <w:color w:val="FF0000"/>
          <w:sz w:val="22"/>
          <w:szCs w:val="22"/>
          <w:lang w:val="ru-RU"/>
        </w:rPr>
        <w:t>Редуктор</w:t>
      </w:r>
      <w:r w:rsidRPr="001725B8">
        <w:rPr>
          <w:rStyle w:val="FontStyle30"/>
          <w:i/>
          <w:color w:val="FF0000"/>
          <w:sz w:val="22"/>
          <w:szCs w:val="22"/>
          <w:lang w:val="sr-Latn-CS"/>
        </w:rPr>
        <w:t xml:space="preserve"> </w:t>
      </w:r>
      <w:r w:rsidRPr="001725B8">
        <w:rPr>
          <w:rStyle w:val="FontStyle30"/>
          <w:i/>
          <w:color w:val="FF0000"/>
          <w:sz w:val="22"/>
          <w:szCs w:val="22"/>
          <w:lang w:val="ru-RU"/>
        </w:rPr>
        <w:t>тип</w:t>
      </w:r>
      <w:r w:rsidRPr="001725B8">
        <w:rPr>
          <w:rStyle w:val="FontStyle30"/>
          <w:i/>
          <w:color w:val="FF0000"/>
          <w:sz w:val="22"/>
          <w:szCs w:val="22"/>
          <w:lang w:val="sr-Latn-CS"/>
        </w:rPr>
        <w:t>:.............................................</w:t>
      </w:r>
    </w:p>
    <w:p w:rsidR="001725B8" w:rsidRPr="001725B8" w:rsidRDefault="001725B8" w:rsidP="001725B8">
      <w:pPr>
        <w:pStyle w:val="Style7"/>
        <w:widowControl/>
        <w:tabs>
          <w:tab w:val="left" w:leader="underscore" w:pos="8333"/>
        </w:tabs>
        <w:spacing w:line="240" w:lineRule="auto"/>
        <w:ind w:firstLine="1134"/>
        <w:jc w:val="both"/>
        <w:rPr>
          <w:rStyle w:val="FontStyle30"/>
          <w:i/>
          <w:color w:val="FF0000"/>
          <w:sz w:val="22"/>
          <w:szCs w:val="22"/>
          <w:lang w:val="sr-Latn-CS"/>
        </w:rPr>
      </w:pPr>
      <w:r w:rsidRPr="001725B8">
        <w:rPr>
          <w:rStyle w:val="FontStyle30"/>
          <w:i/>
          <w:color w:val="FF0000"/>
          <w:sz w:val="22"/>
          <w:szCs w:val="22"/>
          <w:lang w:val="sr-Latn-CS"/>
        </w:rPr>
        <w:t xml:space="preserve">- </w:t>
      </w:r>
      <w:r w:rsidRPr="001725B8">
        <w:rPr>
          <w:rStyle w:val="FontStyle30"/>
          <w:i/>
          <w:color w:val="FF0000"/>
          <w:sz w:val="22"/>
          <w:szCs w:val="22"/>
          <w:lang w:val="ru-RU"/>
        </w:rPr>
        <w:t>Преносни</w:t>
      </w:r>
      <w:r w:rsidRPr="001725B8">
        <w:rPr>
          <w:rStyle w:val="FontStyle30"/>
          <w:i/>
          <w:color w:val="FF0000"/>
          <w:sz w:val="22"/>
          <w:szCs w:val="22"/>
          <w:lang w:val="sr-Latn-CS"/>
        </w:rPr>
        <w:t xml:space="preserve"> </w:t>
      </w:r>
      <w:r w:rsidRPr="001725B8">
        <w:rPr>
          <w:rStyle w:val="FontStyle30"/>
          <w:i/>
          <w:color w:val="FF0000"/>
          <w:sz w:val="22"/>
          <w:szCs w:val="22"/>
          <w:lang w:val="ru-RU"/>
        </w:rPr>
        <w:t>однос</w:t>
      </w:r>
      <w:r w:rsidRPr="001725B8">
        <w:rPr>
          <w:rStyle w:val="FontStyle30"/>
          <w:i/>
          <w:color w:val="FF0000"/>
          <w:sz w:val="22"/>
          <w:szCs w:val="22"/>
          <w:lang w:val="sr-Latn-CS"/>
        </w:rPr>
        <w:t xml:space="preserve"> </w:t>
      </w:r>
      <w:r w:rsidRPr="001725B8">
        <w:rPr>
          <w:rStyle w:val="FontStyle30"/>
          <w:i/>
          <w:color w:val="FF0000"/>
          <w:sz w:val="22"/>
          <w:szCs w:val="22"/>
          <w:lang w:val="pl-PL"/>
        </w:rPr>
        <w:t>i</w:t>
      </w:r>
      <w:r w:rsidRPr="001725B8">
        <w:rPr>
          <w:rStyle w:val="FontStyle30"/>
          <w:i/>
          <w:color w:val="FF0000"/>
          <w:sz w:val="22"/>
          <w:szCs w:val="22"/>
          <w:lang w:val="sr-Latn-CS"/>
        </w:rPr>
        <w:t>=....................................</w:t>
      </w:r>
    </w:p>
    <w:p w:rsidR="001725B8" w:rsidRPr="001725B8" w:rsidRDefault="001725B8" w:rsidP="001725B8">
      <w:pPr>
        <w:pStyle w:val="Style7"/>
        <w:widowControl/>
        <w:tabs>
          <w:tab w:val="left" w:leader="underscore" w:pos="8333"/>
        </w:tabs>
        <w:spacing w:line="240" w:lineRule="auto"/>
        <w:ind w:firstLine="1134"/>
        <w:jc w:val="both"/>
        <w:rPr>
          <w:rStyle w:val="FontStyle30"/>
          <w:i/>
          <w:color w:val="FF0000"/>
          <w:sz w:val="22"/>
          <w:szCs w:val="22"/>
          <w:lang w:val="sr-Cyrl-CS"/>
        </w:rPr>
      </w:pPr>
      <w:r w:rsidRPr="001725B8">
        <w:rPr>
          <w:rStyle w:val="FontStyle30"/>
          <w:i/>
          <w:color w:val="FF0000"/>
          <w:sz w:val="22"/>
          <w:szCs w:val="22"/>
          <w:lang w:val="sr-Latn-CS"/>
        </w:rPr>
        <w:t xml:space="preserve">- </w:t>
      </w:r>
      <w:r w:rsidRPr="001725B8">
        <w:rPr>
          <w:rStyle w:val="FontStyle30"/>
          <w:i/>
          <w:color w:val="FF0000"/>
          <w:sz w:val="22"/>
          <w:szCs w:val="22"/>
          <w:lang w:val="ru-RU"/>
        </w:rPr>
        <w:t>Снага</w:t>
      </w:r>
      <w:r w:rsidRPr="001725B8">
        <w:rPr>
          <w:rStyle w:val="FontStyle30"/>
          <w:i/>
          <w:color w:val="FF0000"/>
          <w:sz w:val="22"/>
          <w:szCs w:val="22"/>
          <w:lang w:val="sr-Latn-CS"/>
        </w:rPr>
        <w:t xml:space="preserve"> </w:t>
      </w:r>
      <w:r w:rsidRPr="001725B8">
        <w:rPr>
          <w:rStyle w:val="FontStyle30"/>
          <w:i/>
          <w:color w:val="FF0000"/>
          <w:sz w:val="22"/>
          <w:szCs w:val="22"/>
          <w:lang w:val="pl-PL"/>
        </w:rPr>
        <w:t>P</w:t>
      </w:r>
      <w:r w:rsidRPr="001725B8">
        <w:rPr>
          <w:rStyle w:val="FontStyle30"/>
          <w:i/>
          <w:color w:val="FF0000"/>
          <w:sz w:val="22"/>
          <w:szCs w:val="22"/>
          <w:lang w:val="sr-Latn-CS"/>
        </w:rPr>
        <w:t>= .................................................</w:t>
      </w:r>
    </w:p>
    <w:p w:rsidR="001725B8" w:rsidRPr="001725B8" w:rsidRDefault="001725B8" w:rsidP="001725B8">
      <w:pPr>
        <w:pStyle w:val="Style7"/>
        <w:widowControl/>
        <w:tabs>
          <w:tab w:val="left" w:leader="underscore" w:pos="8333"/>
        </w:tabs>
        <w:spacing w:line="240" w:lineRule="auto"/>
        <w:ind w:firstLine="1134"/>
        <w:jc w:val="both"/>
        <w:rPr>
          <w:rStyle w:val="FontStyle19"/>
          <w:b/>
          <w:bCs/>
          <w:i/>
          <w:color w:val="FF0000"/>
          <w:sz w:val="22"/>
          <w:szCs w:val="22"/>
          <w:lang w:val="sr-Latn-CS"/>
        </w:rPr>
      </w:pPr>
      <w:r w:rsidRPr="001725B8">
        <w:rPr>
          <w:rStyle w:val="FontStyle30"/>
          <w:i/>
          <w:color w:val="FF0000"/>
          <w:sz w:val="22"/>
          <w:szCs w:val="22"/>
          <w:lang w:val="sr-Latn-CS"/>
        </w:rPr>
        <w:t xml:space="preserve">- </w:t>
      </w:r>
      <w:r w:rsidRPr="001725B8">
        <w:rPr>
          <w:rStyle w:val="FontStyle30"/>
          <w:i/>
          <w:color w:val="FF0000"/>
          <w:sz w:val="22"/>
          <w:szCs w:val="22"/>
          <w:lang w:val="ru-RU"/>
        </w:rPr>
        <w:t>Фаб</w:t>
      </w:r>
      <w:r w:rsidRPr="001725B8">
        <w:rPr>
          <w:rStyle w:val="FontStyle30"/>
          <w:i/>
          <w:color w:val="FF0000"/>
          <w:sz w:val="22"/>
          <w:szCs w:val="22"/>
          <w:lang w:val="sr-Latn-CS"/>
        </w:rPr>
        <w:t xml:space="preserve">. </w:t>
      </w:r>
      <w:r w:rsidRPr="001725B8">
        <w:rPr>
          <w:rStyle w:val="FontStyle30"/>
          <w:i/>
          <w:color w:val="FF0000"/>
          <w:sz w:val="22"/>
          <w:szCs w:val="22"/>
          <w:lang w:val="ru-RU"/>
        </w:rPr>
        <w:t>бр</w:t>
      </w:r>
      <w:r w:rsidRPr="001725B8">
        <w:rPr>
          <w:rStyle w:val="FontStyle30"/>
          <w:i/>
          <w:color w:val="FF0000"/>
          <w:sz w:val="22"/>
          <w:szCs w:val="22"/>
          <w:lang w:val="sr-Latn-CS"/>
        </w:rPr>
        <w:t>.</w:t>
      </w:r>
      <w:r w:rsidRPr="001725B8">
        <w:rPr>
          <w:rStyle w:val="FontStyle19"/>
          <w:i/>
          <w:color w:val="FF0000"/>
          <w:sz w:val="22"/>
          <w:szCs w:val="22"/>
          <w:lang w:val="ru-RU"/>
        </w:rPr>
        <w:t xml:space="preserve"> ....................................................        </w:t>
      </w:r>
    </w:p>
    <w:p w:rsidR="001725B8" w:rsidRPr="001725B8" w:rsidRDefault="001725B8" w:rsidP="001725B8">
      <w:pPr>
        <w:pStyle w:val="Style7"/>
        <w:widowControl/>
        <w:tabs>
          <w:tab w:val="left" w:leader="underscore" w:pos="8333"/>
        </w:tabs>
        <w:spacing w:line="240" w:lineRule="auto"/>
        <w:ind w:firstLine="1134"/>
        <w:jc w:val="both"/>
        <w:rPr>
          <w:rStyle w:val="FontStyle19"/>
          <w:b/>
          <w:i/>
          <w:color w:val="FF0000"/>
          <w:sz w:val="22"/>
          <w:szCs w:val="22"/>
          <w:lang w:val="ru-RU"/>
        </w:rPr>
      </w:pPr>
      <w:r w:rsidRPr="001725B8">
        <w:rPr>
          <w:rStyle w:val="FontStyle19"/>
          <w:b/>
          <w:i/>
          <w:color w:val="FF0000"/>
          <w:sz w:val="22"/>
          <w:szCs w:val="22"/>
          <w:lang w:val="ru-RU"/>
        </w:rPr>
        <w:t xml:space="preserve"> - Шифра производа:    </w:t>
      </w:r>
    </w:p>
    <w:p w:rsidR="001725B8" w:rsidRPr="001725B8" w:rsidRDefault="001725B8" w:rsidP="001725B8">
      <w:pPr>
        <w:ind w:firstLine="1122"/>
        <w:rPr>
          <w:rFonts w:cs="Arial"/>
          <w:color w:val="FF0000"/>
        </w:rPr>
      </w:pPr>
      <w:r w:rsidRPr="001725B8">
        <w:rPr>
          <w:rStyle w:val="FontStyle30"/>
          <w:color w:val="FF0000"/>
        </w:rPr>
        <w:t xml:space="preserve">  </w:t>
      </w:r>
    </w:p>
    <w:p w:rsidR="001725B8" w:rsidRPr="001725B8" w:rsidRDefault="001725B8" w:rsidP="001725B8">
      <w:pPr>
        <w:pStyle w:val="Style7"/>
        <w:widowControl/>
        <w:tabs>
          <w:tab w:val="left" w:leader="underscore" w:pos="8333"/>
        </w:tabs>
        <w:spacing w:line="240" w:lineRule="auto"/>
        <w:jc w:val="both"/>
        <w:rPr>
          <w:rStyle w:val="FontStyle19"/>
          <w:b/>
          <w:color w:val="FF0000"/>
          <w:sz w:val="22"/>
          <w:szCs w:val="22"/>
        </w:rPr>
      </w:pPr>
      <w:r w:rsidRPr="001725B8">
        <w:rPr>
          <w:rStyle w:val="FontStyle19"/>
          <w:color w:val="FF0000"/>
          <w:sz w:val="22"/>
          <w:szCs w:val="22"/>
          <w:lang w:val="ru-RU"/>
        </w:rPr>
        <w:t xml:space="preserve"> </w:t>
      </w:r>
      <w:r w:rsidRPr="001725B8">
        <w:rPr>
          <w:rStyle w:val="FontStyle19"/>
          <w:b/>
          <w:color w:val="FF0000"/>
          <w:sz w:val="22"/>
          <w:szCs w:val="22"/>
        </w:rPr>
        <w:t>Елаборат треба да садржи:</w:t>
      </w:r>
    </w:p>
    <w:p w:rsidR="001725B8" w:rsidRPr="001725B8" w:rsidRDefault="001725B8" w:rsidP="001725B8">
      <w:pPr>
        <w:pStyle w:val="Style7"/>
        <w:widowControl/>
        <w:tabs>
          <w:tab w:val="left" w:leader="underscore" w:pos="8333"/>
        </w:tabs>
        <w:spacing w:line="240" w:lineRule="auto"/>
        <w:ind w:firstLine="748"/>
        <w:jc w:val="both"/>
        <w:rPr>
          <w:rStyle w:val="FontStyle19"/>
          <w:color w:val="FF0000"/>
          <w:sz w:val="22"/>
          <w:szCs w:val="22"/>
        </w:rPr>
      </w:pP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rPr>
      </w:pPr>
      <w:r w:rsidRPr="001725B8">
        <w:rPr>
          <w:rStyle w:val="FontStyle19"/>
          <w:i/>
          <w:color w:val="FF0000"/>
          <w:sz w:val="22"/>
          <w:szCs w:val="22"/>
        </w:rPr>
        <w:lastRenderedPageBreak/>
        <w:t>технички опис редуктора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rPr>
      </w:pPr>
      <w:r w:rsidRPr="001725B8">
        <w:rPr>
          <w:rStyle w:val="FontStyle19"/>
          <w:i/>
          <w:color w:val="FF0000"/>
          <w:sz w:val="22"/>
          <w:szCs w:val="22"/>
        </w:rPr>
        <w:t>упуств</w:t>
      </w:r>
      <w:r w:rsidRPr="001725B8">
        <w:rPr>
          <w:rStyle w:val="FontStyle19"/>
          <w:i/>
          <w:color w:val="FF0000"/>
          <w:sz w:val="22"/>
          <w:szCs w:val="22"/>
          <w:lang w:val="sr-Cyrl-CS"/>
        </w:rPr>
        <w:t xml:space="preserve">о </w:t>
      </w:r>
      <w:r w:rsidRPr="001725B8">
        <w:rPr>
          <w:rStyle w:val="FontStyle19"/>
          <w:i/>
          <w:color w:val="FF0000"/>
          <w:sz w:val="22"/>
          <w:szCs w:val="22"/>
        </w:rPr>
        <w:t>за рад  и одржавање</w:t>
      </w:r>
    </w:p>
    <w:p w:rsidR="001725B8" w:rsidRPr="001725B8" w:rsidRDefault="001725B8" w:rsidP="001725B8">
      <w:pPr>
        <w:pStyle w:val="Style7"/>
        <w:widowControl/>
        <w:numPr>
          <w:ilvl w:val="0"/>
          <w:numId w:val="36"/>
        </w:numPr>
        <w:tabs>
          <w:tab w:val="left" w:leader="underscore" w:pos="8333"/>
        </w:tabs>
        <w:spacing w:line="240" w:lineRule="auto"/>
        <w:ind w:left="1134" w:hanging="425"/>
        <w:jc w:val="both"/>
        <w:rPr>
          <w:rStyle w:val="FontStyle19"/>
          <w:i/>
          <w:color w:val="FF0000"/>
          <w:sz w:val="22"/>
          <w:szCs w:val="22"/>
          <w:lang w:val="ru-RU"/>
        </w:rPr>
      </w:pPr>
      <w:r w:rsidRPr="001725B8">
        <w:rPr>
          <w:rStyle w:val="FontStyle19"/>
          <w:i/>
          <w:color w:val="FF0000"/>
          <w:sz w:val="22"/>
          <w:szCs w:val="22"/>
          <w:lang w:val="ru-RU"/>
        </w:rPr>
        <w:t>мерна скица редуктора са свим потребим уградбеним и функционалним мерама</w:t>
      </w:r>
    </w:p>
    <w:p w:rsidR="001725B8" w:rsidRPr="001725B8" w:rsidRDefault="001725B8" w:rsidP="001725B8">
      <w:pPr>
        <w:pStyle w:val="Style7"/>
        <w:widowControl/>
        <w:numPr>
          <w:ilvl w:val="0"/>
          <w:numId w:val="36"/>
        </w:numPr>
        <w:tabs>
          <w:tab w:val="left" w:leader="underscore" w:pos="8333"/>
        </w:tabs>
        <w:spacing w:line="240" w:lineRule="auto"/>
        <w:ind w:left="1134" w:hanging="386"/>
        <w:jc w:val="both"/>
        <w:rPr>
          <w:rStyle w:val="FontStyle19"/>
          <w:i/>
          <w:color w:val="FF0000"/>
          <w:sz w:val="22"/>
          <w:szCs w:val="22"/>
          <w:lang w:val="sr-Cyrl-CS"/>
        </w:rPr>
      </w:pPr>
      <w:r w:rsidRPr="001725B8">
        <w:rPr>
          <w:rStyle w:val="FontStyle19"/>
          <w:i/>
          <w:color w:val="FF0000"/>
          <w:sz w:val="22"/>
          <w:szCs w:val="22"/>
          <w:lang w:val="sr-Cyrl-CS"/>
        </w:rPr>
        <w:t>склопни цртеж редуктора са габаритним димензијама, са спецификацијом делова и</w:t>
      </w:r>
      <w:r w:rsidRPr="001725B8">
        <w:rPr>
          <w:rStyle w:val="FontStyle19"/>
          <w:i/>
          <w:color w:val="FF0000"/>
          <w:sz w:val="22"/>
          <w:szCs w:val="22"/>
          <w:lang w:val="ru-RU"/>
        </w:rPr>
        <w:t xml:space="preserve">  </w:t>
      </w:r>
      <w:r w:rsidRPr="001725B8">
        <w:rPr>
          <w:rStyle w:val="FontStyle19"/>
          <w:i/>
          <w:color w:val="FF0000"/>
          <w:sz w:val="22"/>
          <w:szCs w:val="22"/>
          <w:lang w:val="sr-Cyrl-CS"/>
        </w:rPr>
        <w:t xml:space="preserve">каталошким </w:t>
      </w:r>
      <w:r w:rsidRPr="001725B8">
        <w:rPr>
          <w:rStyle w:val="FontStyle19"/>
          <w:i/>
          <w:color w:val="FF0000"/>
          <w:sz w:val="22"/>
          <w:szCs w:val="22"/>
          <w:lang w:val="ru-RU"/>
        </w:rPr>
        <w:t xml:space="preserve"> </w:t>
      </w:r>
      <w:r w:rsidRPr="001725B8">
        <w:rPr>
          <w:rStyle w:val="FontStyle19"/>
          <w:i/>
          <w:color w:val="FF0000"/>
          <w:sz w:val="22"/>
          <w:szCs w:val="22"/>
          <w:lang w:val="sr-Cyrl-CS"/>
        </w:rPr>
        <w:t>бројевима</w:t>
      </w:r>
      <w:r w:rsidRPr="001725B8">
        <w:rPr>
          <w:rStyle w:val="FontStyle19"/>
          <w:i/>
          <w:color w:val="FF0000"/>
          <w:sz w:val="22"/>
          <w:szCs w:val="22"/>
          <w:lang w:val="ru-RU"/>
        </w:rPr>
        <w:t xml:space="preserve"> сваког дела </w:t>
      </w:r>
    </w:p>
    <w:p w:rsidR="001725B8" w:rsidRPr="001725B8" w:rsidRDefault="001725B8" w:rsidP="001725B8">
      <w:pPr>
        <w:pStyle w:val="Style7"/>
        <w:widowControl/>
        <w:numPr>
          <w:ilvl w:val="0"/>
          <w:numId w:val="36"/>
        </w:numPr>
        <w:tabs>
          <w:tab w:val="left" w:leader="underscore" w:pos="8333"/>
        </w:tabs>
        <w:spacing w:line="240" w:lineRule="auto"/>
        <w:ind w:left="1134" w:hanging="386"/>
        <w:jc w:val="both"/>
        <w:rPr>
          <w:rStyle w:val="FontStyle19"/>
          <w:i/>
          <w:color w:val="FF0000"/>
          <w:sz w:val="22"/>
          <w:szCs w:val="22"/>
          <w:lang w:val="ru-RU"/>
        </w:rPr>
      </w:pPr>
      <w:r w:rsidRPr="001725B8">
        <w:rPr>
          <w:rStyle w:val="FontStyle19"/>
          <w:i/>
          <w:color w:val="FF0000"/>
          <w:sz w:val="22"/>
          <w:szCs w:val="22"/>
          <w:lang w:val="ru-RU"/>
        </w:rPr>
        <w:t>извештај о испитивању на пробном столу са терећењем редуктора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lang w:val="ru-RU"/>
        </w:rPr>
      </w:pPr>
      <w:r w:rsidRPr="001725B8">
        <w:rPr>
          <w:rStyle w:val="FontStyle19"/>
          <w:i/>
          <w:color w:val="FF0000"/>
          <w:sz w:val="22"/>
          <w:szCs w:val="22"/>
          <w:lang w:val="ru-RU"/>
        </w:rPr>
        <w:t>све</w:t>
      </w:r>
      <w:r w:rsidRPr="001725B8">
        <w:rPr>
          <w:rStyle w:val="FontStyle19"/>
          <w:i/>
          <w:color w:val="FF0000"/>
          <w:sz w:val="22"/>
          <w:szCs w:val="22"/>
          <w:lang w:val="sr-Cyrl-CS"/>
        </w:rPr>
        <w:t xml:space="preserve"> </w:t>
      </w:r>
      <w:r w:rsidRPr="001725B8">
        <w:rPr>
          <w:rStyle w:val="FontStyle19"/>
          <w:i/>
          <w:color w:val="FF0000"/>
          <w:sz w:val="22"/>
          <w:szCs w:val="22"/>
          <w:lang w:val="ru-RU"/>
        </w:rPr>
        <w:t xml:space="preserve">атесте за зупчанике и вратила према </w:t>
      </w:r>
      <w:r w:rsidRPr="001725B8">
        <w:rPr>
          <w:rStyle w:val="FontStyle19"/>
          <w:i/>
          <w:color w:val="FF0000"/>
          <w:sz w:val="22"/>
          <w:szCs w:val="22"/>
        </w:rPr>
        <w:t>EN</w:t>
      </w:r>
      <w:r w:rsidRPr="001725B8">
        <w:rPr>
          <w:rStyle w:val="FontStyle19"/>
          <w:i/>
          <w:color w:val="FF0000"/>
          <w:sz w:val="22"/>
          <w:szCs w:val="22"/>
          <w:lang w:val="ru-RU"/>
        </w:rPr>
        <w:t xml:space="preserve"> </w:t>
      </w:r>
      <w:r w:rsidRPr="001725B8">
        <w:rPr>
          <w:rStyle w:val="FontStyle19"/>
          <w:i/>
          <w:color w:val="FF0000"/>
          <w:sz w:val="22"/>
          <w:szCs w:val="22"/>
          <w:lang w:val="sr-Cyrl-CS"/>
        </w:rPr>
        <w:t xml:space="preserve">10204  / </w:t>
      </w:r>
      <w:r w:rsidRPr="001725B8">
        <w:rPr>
          <w:rStyle w:val="FontStyle19"/>
          <w:i/>
          <w:color w:val="FF0000"/>
          <w:sz w:val="22"/>
          <w:szCs w:val="22"/>
          <w:lang w:val="ru-RU"/>
        </w:rPr>
        <w:t>3.1</w:t>
      </w:r>
    </w:p>
    <w:p w:rsidR="001725B8" w:rsidRPr="001725B8" w:rsidRDefault="001725B8" w:rsidP="001725B8">
      <w:pPr>
        <w:pStyle w:val="Style7"/>
        <w:widowControl/>
        <w:numPr>
          <w:ilvl w:val="0"/>
          <w:numId w:val="36"/>
        </w:numPr>
        <w:tabs>
          <w:tab w:val="left" w:leader="underscore" w:pos="8333"/>
        </w:tabs>
        <w:spacing w:line="240" w:lineRule="auto"/>
        <w:ind w:left="1134" w:hanging="386"/>
        <w:jc w:val="both"/>
        <w:rPr>
          <w:rStyle w:val="FontStyle19"/>
          <w:i/>
          <w:color w:val="FF0000"/>
          <w:sz w:val="22"/>
          <w:szCs w:val="22"/>
          <w:lang w:val="ru-RU"/>
        </w:rPr>
      </w:pPr>
      <w:r w:rsidRPr="001725B8">
        <w:rPr>
          <w:rStyle w:val="FontStyle19"/>
          <w:i/>
          <w:color w:val="FF0000"/>
          <w:sz w:val="22"/>
          <w:szCs w:val="22"/>
          <w:lang w:val="ru-RU"/>
        </w:rPr>
        <w:t>потврду о типу и квалитету уграђених лежајева и заптивних елемената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lang w:val="ru-RU"/>
        </w:rPr>
      </w:pPr>
      <w:r w:rsidRPr="001725B8">
        <w:rPr>
          <w:rStyle w:val="FontStyle19"/>
          <w:i/>
          <w:color w:val="FF0000"/>
          <w:sz w:val="22"/>
          <w:szCs w:val="22"/>
          <w:lang w:val="ru-RU"/>
        </w:rPr>
        <w:t>упуство за одржавање и листа препоруке подмазивања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b/>
          <w:color w:val="FF0000"/>
          <w:sz w:val="22"/>
          <w:szCs w:val="22"/>
        </w:rPr>
      </w:pPr>
      <w:r w:rsidRPr="001725B8">
        <w:rPr>
          <w:rStyle w:val="FontStyle19"/>
          <w:i/>
          <w:color w:val="FF0000"/>
          <w:sz w:val="22"/>
          <w:szCs w:val="22"/>
        </w:rPr>
        <w:t>гарантни лист</w:t>
      </w:r>
    </w:p>
    <w:p w:rsidR="001725B8" w:rsidRPr="001725B8" w:rsidRDefault="001725B8" w:rsidP="001725B8">
      <w:pPr>
        <w:tabs>
          <w:tab w:val="left" w:pos="2772"/>
          <w:tab w:val="left" w:pos="2976"/>
        </w:tabs>
        <w:rPr>
          <w:rFonts w:cs="Arial"/>
          <w:color w:val="FF0000"/>
          <w:lang w:val="sr-Cyrl-CS"/>
        </w:rPr>
      </w:pPr>
      <w:r w:rsidRPr="001725B8">
        <w:rPr>
          <w:rStyle w:val="FontStyle19"/>
          <w:color w:val="FF0000"/>
          <w:lang w:val="sr-Cyrl-CS"/>
        </w:rPr>
        <w:t>ПОТВРДУ О КВАЛИТЕТУ (</w:t>
      </w:r>
      <w:r w:rsidRPr="001725B8">
        <w:rPr>
          <w:rStyle w:val="FontStyle19"/>
          <w:color w:val="FF0000"/>
        </w:rPr>
        <w:t>CERTIFICATE OF QUALITY)</w:t>
      </w:r>
      <w:r w:rsidRPr="001725B8">
        <w:rPr>
          <w:rStyle w:val="FontStyle19"/>
          <w:color w:val="FF0000"/>
          <w:lang w:val="sr-Cyrl-CS"/>
        </w:rPr>
        <w:t xml:space="preserve"> материјала, </w:t>
      </w:r>
      <w:r w:rsidRPr="001725B8">
        <w:rPr>
          <w:rFonts w:cs="Arial"/>
          <w:color w:val="FF0000"/>
          <w:lang w:val="sr-Cyrl-CS"/>
        </w:rPr>
        <w:t>која садржи:</w:t>
      </w:r>
    </w:p>
    <w:p w:rsidR="001725B8" w:rsidRPr="001725B8" w:rsidRDefault="001725B8" w:rsidP="001725B8">
      <w:pPr>
        <w:tabs>
          <w:tab w:val="left" w:pos="2772"/>
          <w:tab w:val="left" w:pos="2976"/>
        </w:tabs>
        <w:rPr>
          <w:rFonts w:cs="Arial"/>
          <w:color w:val="FF0000"/>
          <w:lang w:val="sr-Cyrl-CS"/>
        </w:rPr>
      </w:pPr>
    </w:p>
    <w:p w:rsidR="001725B8" w:rsidRPr="001725B8" w:rsidRDefault="001725B8" w:rsidP="001725B8">
      <w:pPr>
        <w:numPr>
          <w:ilvl w:val="0"/>
          <w:numId w:val="37"/>
        </w:numPr>
        <w:spacing w:before="0" w:line="276" w:lineRule="auto"/>
        <w:rPr>
          <w:rFonts w:cs="Arial"/>
          <w:color w:val="FF0000"/>
        </w:rPr>
      </w:pPr>
      <w:r w:rsidRPr="001725B8">
        <w:rPr>
          <w:rFonts w:cs="Arial"/>
          <w:i/>
          <w:color w:val="FF0000"/>
          <w:lang w:val="sr-Cyrl-CS"/>
        </w:rPr>
        <w:t xml:space="preserve">Хемијски састав </w:t>
      </w:r>
      <w:r w:rsidRPr="001725B8">
        <w:rPr>
          <w:rFonts w:cs="Arial"/>
          <w:i/>
          <w:color w:val="FF0000"/>
        </w:rPr>
        <w:t>(C%;Mn%...............)</w:t>
      </w:r>
    </w:p>
    <w:p w:rsidR="001725B8" w:rsidRPr="001725B8" w:rsidRDefault="001725B8" w:rsidP="001725B8">
      <w:pPr>
        <w:numPr>
          <w:ilvl w:val="0"/>
          <w:numId w:val="37"/>
        </w:numPr>
        <w:spacing w:before="0" w:line="276" w:lineRule="auto"/>
        <w:rPr>
          <w:rFonts w:cs="Arial"/>
          <w:color w:val="FF0000"/>
          <w:lang w:val="sr-Cyrl-CS"/>
        </w:rPr>
      </w:pPr>
      <w:r w:rsidRPr="001725B8">
        <w:rPr>
          <w:rFonts w:cs="Arial"/>
          <w:color w:val="FF0000"/>
          <w:lang w:val="sr-Cyrl-CS"/>
        </w:rPr>
        <w:t>Механичка својства ( Затезна чврстоћа;</w:t>
      </w:r>
      <w:r w:rsidRPr="001725B8">
        <w:rPr>
          <w:rFonts w:cs="Arial"/>
          <w:color w:val="FF0000"/>
        </w:rPr>
        <w:t xml:space="preserve">  </w:t>
      </w:r>
      <w:r w:rsidRPr="001725B8">
        <w:rPr>
          <w:rFonts w:cs="Arial"/>
          <w:color w:val="FF0000"/>
          <w:lang w:val="sr-Cyrl-CS"/>
        </w:rPr>
        <w:t>Граница 0.2........)</w:t>
      </w:r>
    </w:p>
    <w:p w:rsidR="001725B8" w:rsidRPr="001725B8" w:rsidRDefault="001725B8" w:rsidP="001725B8">
      <w:pPr>
        <w:numPr>
          <w:ilvl w:val="0"/>
          <w:numId w:val="37"/>
        </w:numPr>
        <w:spacing w:before="0" w:line="276" w:lineRule="auto"/>
        <w:rPr>
          <w:rStyle w:val="FontStyle19"/>
          <w:color w:val="FF0000"/>
          <w:lang w:val="sr-Cyrl-CS"/>
        </w:rPr>
      </w:pPr>
      <w:r w:rsidRPr="001725B8">
        <w:rPr>
          <w:rStyle w:val="FontStyle19"/>
          <w:i/>
          <w:noProof/>
          <w:color w:val="FF0000"/>
          <w:lang w:val="sr-Cyrl-CS"/>
        </w:rPr>
        <w:t>MKL</w:t>
      </w:r>
      <w:r w:rsidRPr="001725B8">
        <w:rPr>
          <w:rStyle w:val="FontStyle19"/>
          <w:noProof/>
          <w:color w:val="FF0000"/>
          <w:lang w:val="sr-Cyrl-CS"/>
        </w:rPr>
        <w:t xml:space="preserve"> (мерно контролне листе) за  основне функционалне коте</w:t>
      </w:r>
    </w:p>
    <w:p w:rsidR="001725B8" w:rsidRPr="001725B8" w:rsidRDefault="001725B8" w:rsidP="001725B8">
      <w:pPr>
        <w:pStyle w:val="Style9"/>
        <w:widowControl/>
        <w:numPr>
          <w:ilvl w:val="0"/>
          <w:numId w:val="37"/>
        </w:numPr>
        <w:tabs>
          <w:tab w:val="left" w:pos="1080"/>
          <w:tab w:val="left" w:pos="6216"/>
        </w:tabs>
        <w:spacing w:line="276" w:lineRule="auto"/>
        <w:jc w:val="both"/>
        <w:rPr>
          <w:rStyle w:val="FontStyle19"/>
          <w:color w:val="FF0000"/>
          <w:sz w:val="22"/>
          <w:szCs w:val="22"/>
          <w:lang w:val="sr-Cyrl-CS"/>
        </w:rPr>
      </w:pPr>
      <w:r w:rsidRPr="001725B8">
        <w:rPr>
          <w:rStyle w:val="FontStyle19"/>
          <w:color w:val="FF0000"/>
          <w:sz w:val="22"/>
          <w:szCs w:val="22"/>
          <w:lang w:val="sr-Cyrl-CS"/>
        </w:rPr>
        <w:t xml:space="preserve">АТЕСТЕ ТЕРМИЧКЕ ОБРАДЕ  </w:t>
      </w:r>
    </w:p>
    <w:p w:rsidR="001725B8" w:rsidRDefault="001725B8" w:rsidP="001725B8">
      <w:pPr>
        <w:autoSpaceDE w:val="0"/>
        <w:autoSpaceDN w:val="0"/>
        <w:adjustRightInd w:val="0"/>
        <w:spacing w:before="0"/>
        <w:rPr>
          <w:rFonts w:cs="Arial"/>
          <w:lang w:val="ru-RU"/>
        </w:rPr>
      </w:pPr>
    </w:p>
    <w:p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3.6.</w:t>
      </w:r>
      <w:r w:rsidR="004D14FC" w:rsidRPr="00883B9F">
        <w:rPr>
          <w:rFonts w:cs="Arial"/>
        </w:rPr>
        <w:t>Гарантни рок</w:t>
      </w:r>
      <w:bookmarkEnd w:id="22"/>
      <w:bookmarkEnd w:id="23"/>
    </w:p>
    <w:p w:rsidR="001725B8" w:rsidRDefault="001725B8" w:rsidP="001725B8">
      <w:pPr>
        <w:rPr>
          <w:rFonts w:cs="Arial"/>
          <w:lang w:val="sr-Cyrl-CS"/>
        </w:rPr>
      </w:pPr>
      <w:r w:rsidRPr="00DD4557">
        <w:rPr>
          <w:rFonts w:cs="Arial"/>
        </w:rPr>
        <w:t xml:space="preserve">Гарантни </w:t>
      </w:r>
      <w:r>
        <w:rPr>
          <w:rFonts w:cs="Arial"/>
          <w:lang w:val="sr-Cyrl-CS"/>
        </w:rPr>
        <w:t>рок</w:t>
      </w:r>
      <w:r w:rsidRPr="00DD4557">
        <w:rPr>
          <w:rFonts w:cs="Arial"/>
        </w:rPr>
        <w:t xml:space="preserve"> на функционалност испоручен</w:t>
      </w:r>
      <w:r>
        <w:rPr>
          <w:rFonts w:cs="Arial"/>
          <w:lang w:val="sr-Cyrl-CS"/>
        </w:rPr>
        <w:t>их</w:t>
      </w:r>
      <w:r w:rsidRPr="00DD4557">
        <w:rPr>
          <w:rFonts w:cs="Arial"/>
        </w:rPr>
        <w:t xml:space="preserve"> редуктора </w:t>
      </w:r>
      <w:r w:rsidRPr="00DD4557">
        <w:rPr>
          <w:rFonts w:cs="Arial"/>
          <w:lang w:val="sr-Cyrl-CS"/>
        </w:rPr>
        <w:t>је</w:t>
      </w:r>
      <w:r w:rsidRPr="00DD4557">
        <w:rPr>
          <w:rFonts w:cs="Arial"/>
        </w:rPr>
        <w:t xml:space="preserve"> </w:t>
      </w:r>
      <w:r w:rsidR="00CB6886">
        <w:rPr>
          <w:rFonts w:cs="Arial"/>
          <w:lang w:val="sr-Cyrl-RS"/>
        </w:rPr>
        <w:t xml:space="preserve">минимум </w:t>
      </w:r>
      <w:r w:rsidRPr="00DD4557">
        <w:rPr>
          <w:rFonts w:cs="Arial"/>
          <w:i/>
        </w:rPr>
        <w:t>24 месец</w:t>
      </w:r>
      <w:r w:rsidRPr="00DD4557">
        <w:rPr>
          <w:rFonts w:cs="Arial"/>
          <w:i/>
          <w:lang w:val="sr-Cyrl-CS"/>
        </w:rPr>
        <w:t>а</w:t>
      </w:r>
      <w:r w:rsidRPr="00DD4557">
        <w:rPr>
          <w:rFonts w:cs="Arial"/>
          <w:i/>
        </w:rPr>
        <w:t xml:space="preserve"> </w:t>
      </w:r>
      <w:r w:rsidRPr="00DD4557">
        <w:rPr>
          <w:rFonts w:cs="Arial"/>
        </w:rPr>
        <w:t xml:space="preserve"> од дана пуштања у погон, али не дуже од </w:t>
      </w:r>
      <w:r w:rsidR="00CB6886">
        <w:rPr>
          <w:rFonts w:cs="Arial"/>
          <w:lang w:val="sr-Cyrl-RS"/>
        </w:rPr>
        <w:t xml:space="preserve">минимум </w:t>
      </w:r>
      <w:r w:rsidRPr="00DD4557">
        <w:rPr>
          <w:rFonts w:cs="Arial"/>
          <w:i/>
        </w:rPr>
        <w:t xml:space="preserve">36 месеци </w:t>
      </w:r>
      <w:r w:rsidRPr="00DD4557">
        <w:rPr>
          <w:rFonts w:cs="Arial"/>
        </w:rPr>
        <w:t xml:space="preserve"> од дана </w:t>
      </w:r>
      <w:r>
        <w:rPr>
          <w:rFonts w:cs="Arial"/>
        </w:rPr>
        <w:t>квалитативног и квантититвног пријема у магацин</w:t>
      </w:r>
      <w:r>
        <w:rPr>
          <w:rFonts w:cs="Arial"/>
          <w:lang w:val="sr-Cyrl-RS"/>
        </w:rPr>
        <w:t xml:space="preserve"> наручиоца</w:t>
      </w:r>
      <w:r w:rsidRPr="00DD4557">
        <w:rPr>
          <w:rFonts w:cs="Arial"/>
          <w:lang w:val="sr-Cyrl-CS"/>
        </w:rPr>
        <w:t>.</w:t>
      </w:r>
      <w:r>
        <w:rPr>
          <w:rFonts w:cs="Arial"/>
          <w:lang w:val="sr-Cyrl-CS"/>
        </w:rPr>
        <w:t xml:space="preserve"> </w:t>
      </w:r>
    </w:p>
    <w:p w:rsidR="001725B8" w:rsidRPr="00DD4557" w:rsidRDefault="001725B8" w:rsidP="001725B8">
      <w:pPr>
        <w:rPr>
          <w:rFonts w:cs="Arial"/>
          <w:lang w:val="sr-Cyrl-CS"/>
        </w:rPr>
      </w:pPr>
      <w:r w:rsidRPr="001F7710">
        <w:rPr>
          <w:rFonts w:cs="Arial"/>
          <w:lang w:val="sr-Cyrl-CS" w:eastAsia="zh-CN"/>
        </w:rPr>
        <w:t xml:space="preserve">Изабрани </w:t>
      </w:r>
      <w:r w:rsidRPr="001F7710">
        <w:rPr>
          <w:rFonts w:cs="Arial"/>
          <w:lang w:val="ru-RU" w:eastAsia="zh-CN"/>
        </w:rPr>
        <w:t xml:space="preserve">Понуђач је дужан да о свом трошку отклони све евентуалне недостатке у току трајања гарантног рока. </w:t>
      </w:r>
    </w:p>
    <w:p w:rsidR="001D19A2" w:rsidRDefault="001D19A2" w:rsidP="00280127">
      <w:pPr>
        <w:spacing w:before="0"/>
        <w:rPr>
          <w:rFonts w:cs="Arial"/>
          <w:lang w:val="ru-RU" w:eastAsia="zh-CN"/>
        </w:rPr>
      </w:pPr>
    </w:p>
    <w:p w:rsidR="001725B8" w:rsidRPr="00F7388A" w:rsidRDefault="001725B8" w:rsidP="001725B8">
      <w:pPr>
        <w:rPr>
          <w:rFonts w:cs="Arial"/>
          <w:b/>
          <w:noProof/>
          <w:lang w:val="sr-Latn-CS"/>
        </w:rPr>
      </w:pPr>
      <w:r>
        <w:rPr>
          <w:rFonts w:cs="Arial"/>
          <w:b/>
          <w:noProof/>
          <w:lang w:val="sr-Cyrl-CS"/>
        </w:rPr>
        <w:t>3.7. ОБИЛАЗАК ЛОКАЦИЈЕ</w:t>
      </w:r>
    </w:p>
    <w:p w:rsidR="001725B8" w:rsidRPr="001856B8" w:rsidRDefault="001725B8" w:rsidP="001725B8">
      <w:pPr>
        <w:ind w:left="360"/>
        <w:rPr>
          <w:rFonts w:cs="Arial"/>
          <w:noProof/>
          <w:lang w:val="sr-Cyrl-CS"/>
        </w:rPr>
      </w:pPr>
    </w:p>
    <w:p w:rsidR="001725B8" w:rsidRPr="001856B8" w:rsidRDefault="001725B8" w:rsidP="001725B8">
      <w:pPr>
        <w:numPr>
          <w:ilvl w:val="0"/>
          <w:numId w:val="38"/>
        </w:numPr>
        <w:tabs>
          <w:tab w:val="center" w:pos="720"/>
          <w:tab w:val="right" w:pos="9405"/>
        </w:tabs>
        <w:spacing w:before="0"/>
        <w:ind w:left="720"/>
        <w:rPr>
          <w:rFonts w:cs="Arial"/>
          <w:lang w:val="sr-Latn-RS"/>
        </w:rPr>
      </w:pPr>
      <w:r w:rsidRPr="001856B8">
        <w:rPr>
          <w:rFonts w:cs="Arial"/>
          <w:lang w:val="sr-Cyrl-CS"/>
        </w:rPr>
        <w:t>П</w:t>
      </w:r>
      <w:r w:rsidRPr="001856B8">
        <w:rPr>
          <w:rFonts w:cs="Arial"/>
        </w:rPr>
        <w:t>o</w:t>
      </w:r>
      <w:r w:rsidRPr="001856B8">
        <w:rPr>
          <w:rFonts w:cs="Arial"/>
          <w:lang w:val="sr-Cyrl-CS"/>
        </w:rPr>
        <w:t>ну</w:t>
      </w:r>
      <w:r w:rsidRPr="001856B8">
        <w:rPr>
          <w:rFonts w:cs="Arial"/>
          <w:lang w:val="sr-Cyrl-RS"/>
        </w:rPr>
        <w:t>ђ</w:t>
      </w:r>
      <w:r w:rsidRPr="001856B8">
        <w:rPr>
          <w:rFonts w:cs="Arial"/>
        </w:rPr>
        <w:t>a</w:t>
      </w:r>
      <w:r w:rsidRPr="001856B8">
        <w:rPr>
          <w:rFonts w:cs="Arial"/>
          <w:lang w:val="sr-Cyrl-RS"/>
        </w:rPr>
        <w:t>ч</w:t>
      </w:r>
      <w:r w:rsidRPr="001856B8">
        <w:rPr>
          <w:rFonts w:cs="Arial"/>
          <w:lang w:val="sr-Cyrl-CS"/>
        </w:rPr>
        <w:t>и</w:t>
      </w:r>
      <w:r w:rsidRPr="001856B8">
        <w:rPr>
          <w:rFonts w:cs="Arial"/>
          <w:lang w:val="sr-Cyrl-RS"/>
        </w:rPr>
        <w:t xml:space="preserve"> </w:t>
      </w:r>
      <w:r w:rsidRPr="001856B8">
        <w:rPr>
          <w:rFonts w:cs="Arial"/>
          <w:lang w:val="sr-Cyrl-CS"/>
        </w:rPr>
        <w:t>м</w:t>
      </w:r>
      <w:r w:rsidRPr="001856B8">
        <w:rPr>
          <w:rFonts w:cs="Arial"/>
        </w:rPr>
        <w:t>o</w:t>
      </w:r>
      <w:r w:rsidRPr="001856B8">
        <w:rPr>
          <w:rFonts w:cs="Arial"/>
          <w:lang w:val="sr-Cyrl-CS"/>
        </w:rPr>
        <w:t>гу</w:t>
      </w:r>
      <w:r w:rsidRPr="001856B8">
        <w:rPr>
          <w:rFonts w:cs="Arial"/>
          <w:lang w:val="sr-Cyrl-RS"/>
        </w:rPr>
        <w:t xml:space="preserve"> </w:t>
      </w:r>
      <w:r w:rsidRPr="001856B8">
        <w:rPr>
          <w:rFonts w:cs="Arial"/>
          <w:lang w:val="sr-Cyrl-CS"/>
        </w:rPr>
        <w:t>д</w:t>
      </w:r>
      <w:r w:rsidRPr="001856B8">
        <w:rPr>
          <w:rFonts w:cs="Arial"/>
        </w:rPr>
        <w:t>a</w:t>
      </w:r>
      <w:r w:rsidRPr="001856B8">
        <w:rPr>
          <w:rFonts w:cs="Arial"/>
          <w:lang w:val="sr-Cyrl-RS"/>
        </w:rPr>
        <w:t xml:space="preserve"> </w:t>
      </w:r>
      <w:r w:rsidRPr="001856B8">
        <w:rPr>
          <w:rFonts w:cs="Arial"/>
          <w:lang w:val="sr-Cyrl-CS"/>
        </w:rPr>
        <w:t>с</w:t>
      </w:r>
      <w:r w:rsidRPr="001856B8">
        <w:rPr>
          <w:rFonts w:cs="Arial"/>
        </w:rPr>
        <w:t>e</w:t>
      </w:r>
      <w:r w:rsidRPr="001856B8">
        <w:rPr>
          <w:rFonts w:cs="Arial"/>
          <w:lang w:val="sr-Cyrl-RS"/>
        </w:rPr>
        <w:t xml:space="preserve"> </w:t>
      </w:r>
      <w:r w:rsidRPr="001856B8">
        <w:rPr>
          <w:rFonts w:cs="Arial"/>
          <w:lang w:val="sr-Cyrl-CS"/>
        </w:rPr>
        <w:t>уп</w:t>
      </w:r>
      <w:r w:rsidRPr="001856B8">
        <w:rPr>
          <w:rFonts w:cs="Arial"/>
        </w:rPr>
        <w:t>o</w:t>
      </w:r>
      <w:r w:rsidRPr="001856B8">
        <w:rPr>
          <w:rFonts w:cs="Arial"/>
          <w:lang w:val="sr-Cyrl-CS"/>
        </w:rPr>
        <w:t>зн</w:t>
      </w:r>
      <w:r w:rsidRPr="001856B8">
        <w:rPr>
          <w:rFonts w:cs="Arial"/>
        </w:rPr>
        <w:t>aj</w:t>
      </w:r>
      <w:r w:rsidRPr="001856B8">
        <w:rPr>
          <w:rFonts w:cs="Arial"/>
          <w:lang w:val="sr-Cyrl-CS"/>
        </w:rPr>
        <w:t>у</w:t>
      </w:r>
      <w:r w:rsidRPr="001856B8">
        <w:rPr>
          <w:rFonts w:cs="Arial"/>
          <w:lang w:val="sr-Cyrl-RS"/>
        </w:rPr>
        <w:t xml:space="preserve"> </w:t>
      </w:r>
      <w:r w:rsidRPr="001856B8">
        <w:rPr>
          <w:rFonts w:cs="Arial"/>
          <w:lang w:val="sr-Cyrl-CS"/>
        </w:rPr>
        <w:t>с</w:t>
      </w:r>
      <w:r w:rsidRPr="001856B8">
        <w:rPr>
          <w:rFonts w:cs="Arial"/>
        </w:rPr>
        <w:t>a</w:t>
      </w:r>
      <w:r w:rsidRPr="001856B8">
        <w:rPr>
          <w:rFonts w:cs="Arial"/>
          <w:lang w:val="sr-Cyrl-RS"/>
        </w:rPr>
        <w:t xml:space="preserve"> </w:t>
      </w:r>
      <w:r w:rsidRPr="001856B8">
        <w:rPr>
          <w:rFonts w:cs="Arial"/>
          <w:lang w:val="sr-Cyrl-CS"/>
        </w:rPr>
        <w:t>лoкaциjoм</w:t>
      </w:r>
      <w:r w:rsidRPr="001856B8">
        <w:rPr>
          <w:rFonts w:cs="Arial"/>
          <w:lang w:val="sr-Cyrl-RS"/>
        </w:rPr>
        <w:t xml:space="preserve"> </w:t>
      </w:r>
      <w:r w:rsidRPr="001856B8">
        <w:rPr>
          <w:rFonts w:cs="Arial"/>
          <w:lang w:val="sr-Cyrl-CS"/>
        </w:rPr>
        <w:t>и</w:t>
      </w:r>
      <w:r w:rsidRPr="001856B8">
        <w:rPr>
          <w:rFonts w:cs="Arial"/>
          <w:lang w:val="sr-Cyrl-RS"/>
        </w:rPr>
        <w:t xml:space="preserve"> </w:t>
      </w:r>
      <w:r w:rsidRPr="001856B8">
        <w:rPr>
          <w:rFonts w:cs="Arial"/>
          <w:lang w:val="sr-Cyrl-CS"/>
        </w:rPr>
        <w:t>пр</w:t>
      </w:r>
      <w:r w:rsidRPr="001856B8">
        <w:rPr>
          <w:rFonts w:cs="Arial"/>
        </w:rPr>
        <w:t>e</w:t>
      </w:r>
      <w:r w:rsidRPr="001856B8">
        <w:rPr>
          <w:rFonts w:cs="Arial"/>
          <w:lang w:val="sr-Cyrl-CS"/>
        </w:rPr>
        <w:t>дм</w:t>
      </w:r>
      <w:r w:rsidRPr="001856B8">
        <w:rPr>
          <w:rFonts w:cs="Arial"/>
        </w:rPr>
        <w:t>e</w:t>
      </w:r>
      <w:r w:rsidRPr="001856B8">
        <w:rPr>
          <w:rFonts w:cs="Arial"/>
          <w:lang w:val="sr-Cyrl-CS"/>
        </w:rPr>
        <w:t>т</w:t>
      </w:r>
      <w:r w:rsidRPr="001856B8">
        <w:rPr>
          <w:rFonts w:cs="Arial"/>
        </w:rPr>
        <w:t>o</w:t>
      </w:r>
      <w:r w:rsidRPr="001856B8">
        <w:rPr>
          <w:rFonts w:cs="Arial"/>
          <w:lang w:val="sr-Cyrl-CS"/>
        </w:rPr>
        <w:t>м</w:t>
      </w:r>
      <w:r w:rsidRPr="001856B8">
        <w:rPr>
          <w:rFonts w:cs="Arial"/>
          <w:lang w:val="sr-Cyrl-RS"/>
        </w:rPr>
        <w:t xml:space="preserve"> </w:t>
      </w:r>
      <w:r w:rsidRPr="001856B8">
        <w:rPr>
          <w:rFonts w:cs="Arial"/>
          <w:lang w:val="sr-Cyrl-CS"/>
        </w:rPr>
        <w:t>нaбaвкe</w:t>
      </w:r>
      <w:r w:rsidRPr="001856B8">
        <w:rPr>
          <w:rFonts w:cs="Arial"/>
          <w:lang w:val="sr-Cyrl-RS"/>
        </w:rPr>
        <w:t xml:space="preserve"> </w:t>
      </w:r>
      <w:r w:rsidRPr="001856B8">
        <w:rPr>
          <w:rFonts w:cs="Arial"/>
          <w:lang w:val="sr-Cyrl-CS"/>
        </w:rPr>
        <w:t>пр</w:t>
      </w:r>
      <w:r w:rsidRPr="001856B8">
        <w:rPr>
          <w:rFonts w:cs="Arial"/>
        </w:rPr>
        <w:t>e</w:t>
      </w:r>
      <w:r w:rsidRPr="001856B8">
        <w:rPr>
          <w:rFonts w:cs="Arial"/>
          <w:lang w:val="sr-Cyrl-RS"/>
        </w:rPr>
        <w:t xml:space="preserve"> </w:t>
      </w:r>
      <w:r w:rsidRPr="001856B8">
        <w:rPr>
          <w:rFonts w:cs="Arial"/>
          <w:lang w:val="sr-Cyrl-CS"/>
        </w:rPr>
        <w:t>д</w:t>
      </w:r>
      <w:r w:rsidRPr="001856B8">
        <w:rPr>
          <w:rFonts w:cs="Arial"/>
        </w:rPr>
        <w:t>o</w:t>
      </w:r>
      <w:r w:rsidRPr="001856B8">
        <w:rPr>
          <w:rFonts w:cs="Arial"/>
          <w:lang w:val="sr-Cyrl-CS"/>
        </w:rPr>
        <w:t>ст</w:t>
      </w:r>
      <w:r w:rsidRPr="001856B8">
        <w:rPr>
          <w:rFonts w:cs="Arial"/>
        </w:rPr>
        <w:t>a</w:t>
      </w:r>
      <w:r w:rsidRPr="001856B8">
        <w:rPr>
          <w:rFonts w:cs="Arial"/>
          <w:lang w:val="sr-Cyrl-CS"/>
        </w:rPr>
        <w:t>вљ</w:t>
      </w:r>
      <w:r w:rsidRPr="001856B8">
        <w:rPr>
          <w:rFonts w:cs="Arial"/>
        </w:rPr>
        <w:t>a</w:t>
      </w:r>
      <w:r w:rsidRPr="001856B8">
        <w:rPr>
          <w:rFonts w:cs="Arial"/>
          <w:lang w:val="sr-Cyrl-CS"/>
        </w:rPr>
        <w:t>њ</w:t>
      </w:r>
      <w:r w:rsidRPr="001856B8">
        <w:rPr>
          <w:rFonts w:cs="Arial"/>
        </w:rPr>
        <w:t>a</w:t>
      </w:r>
      <w:r w:rsidRPr="001856B8">
        <w:rPr>
          <w:rFonts w:cs="Arial"/>
          <w:lang w:val="sr-Cyrl-RS"/>
        </w:rPr>
        <w:t xml:space="preserve"> </w:t>
      </w:r>
      <w:r w:rsidRPr="001856B8">
        <w:rPr>
          <w:rFonts w:cs="Arial"/>
          <w:lang w:val="sr-Cyrl-CS"/>
        </w:rPr>
        <w:t>п</w:t>
      </w:r>
      <w:r w:rsidRPr="001856B8">
        <w:rPr>
          <w:rFonts w:cs="Arial"/>
        </w:rPr>
        <w:t>o</w:t>
      </w:r>
      <w:r w:rsidRPr="001856B8">
        <w:rPr>
          <w:rFonts w:cs="Arial"/>
          <w:lang w:val="sr-Cyrl-CS"/>
        </w:rPr>
        <w:t>нуд</w:t>
      </w:r>
      <w:r w:rsidRPr="001856B8">
        <w:rPr>
          <w:rFonts w:cs="Arial"/>
        </w:rPr>
        <w:t>e</w:t>
      </w:r>
      <w:r w:rsidRPr="001856B8">
        <w:rPr>
          <w:rFonts w:cs="Arial"/>
          <w:lang w:val="sr-Latn-RS"/>
        </w:rPr>
        <w:t xml:space="preserve">. Пoнуђaч ћe у рoку, </w:t>
      </w:r>
      <w:r w:rsidRPr="001856B8">
        <w:rPr>
          <w:rFonts w:cs="Arial"/>
          <w:lang w:val="sr-Cyrl-CS"/>
        </w:rPr>
        <w:t xml:space="preserve">нajкaсниje </w:t>
      </w:r>
      <w:r w:rsidRPr="001856B8">
        <w:rPr>
          <w:rFonts w:cs="Arial"/>
          <w:lang w:val="sr-Latn-RS"/>
        </w:rPr>
        <w:t>дo 2 дaнa oд дaнa oбилaскa лoкaциje, кoja je прeдвиђeнa зa</w:t>
      </w:r>
      <w:r w:rsidR="00A0230B">
        <w:rPr>
          <w:rFonts w:cs="Arial"/>
          <w:lang w:val="sr-Latn-RS"/>
        </w:rPr>
        <w:t xml:space="preserve"> 27.12.2019.</w:t>
      </w:r>
      <w:bookmarkStart w:id="24" w:name="_GoBack"/>
      <w:bookmarkEnd w:id="24"/>
      <w:r w:rsidRPr="001856B8">
        <w:rPr>
          <w:rFonts w:cs="Arial"/>
          <w:lang w:val="sr-Latn-RS"/>
        </w:rPr>
        <w:t xml:space="preserve">гoдинe у </w:t>
      </w:r>
      <w:r w:rsidRPr="001856B8">
        <w:rPr>
          <w:rFonts w:cs="Arial"/>
          <w:b/>
          <w:lang w:val="sr-Cyrl-CS"/>
        </w:rPr>
        <w:t xml:space="preserve">10:00 </w:t>
      </w:r>
      <w:r w:rsidRPr="001856B8">
        <w:rPr>
          <w:rFonts w:cs="Arial"/>
          <w:lang w:val="sr-Latn-RS"/>
        </w:rPr>
        <w:t xml:space="preserve">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прeдстaвникe oд свaкe oдгoвoрнoсти и дa прeузимajу нa сeбe oдгoвoрнoст </w:t>
      </w:r>
      <w:r w:rsidRPr="001856B8">
        <w:rPr>
          <w:rFonts w:cs="Arial"/>
          <w:lang w:val="sr-Latn-RS"/>
        </w:rPr>
        <w:lastRenderedPageBreak/>
        <w:t>зa смртни случaj или случaj пoврeдe, губиткa или oштeћeњa имoвинe и билo кojи други губитaк, штeту или трoшкoвe нaстaлe кao рeзултaт пoсeтe лoкaциjи.</w:t>
      </w:r>
    </w:p>
    <w:p w:rsidR="001725B8" w:rsidRPr="001856B8" w:rsidRDefault="001725B8" w:rsidP="001725B8">
      <w:pPr>
        <w:numPr>
          <w:ilvl w:val="0"/>
          <w:numId w:val="39"/>
        </w:numPr>
        <w:tabs>
          <w:tab w:val="center" w:pos="720"/>
          <w:tab w:val="right" w:pos="9405"/>
        </w:tabs>
        <w:spacing w:before="0"/>
        <w:ind w:left="720"/>
        <w:rPr>
          <w:rFonts w:cs="Arial"/>
          <w:lang w:val="sr-Latn-RS"/>
        </w:rPr>
      </w:pPr>
      <w:r w:rsidRPr="001856B8">
        <w:rPr>
          <w:rFonts w:cs="Arial"/>
          <w:lang w:val="sr-Latn-RS"/>
        </w:rPr>
        <w:t>тoкoм oбилaскa лoкaциje нeћe сe дaвaти билo кaквa oбjaшњeњa у вeзи сa кoнкурснoм дoкумeнтaциjoм.</w:t>
      </w:r>
    </w:p>
    <w:p w:rsidR="001725B8" w:rsidRPr="001856B8" w:rsidRDefault="001725B8" w:rsidP="001725B8">
      <w:pPr>
        <w:numPr>
          <w:ilvl w:val="0"/>
          <w:numId w:val="39"/>
        </w:numPr>
        <w:tabs>
          <w:tab w:val="center" w:pos="720"/>
          <w:tab w:val="right" w:pos="9405"/>
        </w:tabs>
        <w:spacing w:before="0"/>
        <w:ind w:left="720"/>
        <w:rPr>
          <w:rFonts w:cs="Arial"/>
          <w:lang w:val="sr-Latn-RS"/>
        </w:rPr>
      </w:pPr>
      <w:r w:rsidRPr="001856B8">
        <w:rPr>
          <w:rFonts w:cs="Arial"/>
          <w:lang w:val="sr-Latn-RS"/>
        </w:rPr>
        <w:t>трoшкoвe пoсeтe лoкaциjи снoсићe пoнуђaч.</w:t>
      </w:r>
    </w:p>
    <w:p w:rsidR="001725B8" w:rsidRPr="001856B8" w:rsidRDefault="001725B8" w:rsidP="001725B8">
      <w:pPr>
        <w:numPr>
          <w:ilvl w:val="0"/>
          <w:numId w:val="39"/>
        </w:numPr>
        <w:tabs>
          <w:tab w:val="center" w:pos="720"/>
          <w:tab w:val="right" w:pos="9405"/>
        </w:tabs>
        <w:spacing w:before="0"/>
        <w:ind w:left="720"/>
        <w:rPr>
          <w:rFonts w:cs="Arial"/>
          <w:lang w:val="sr-Latn-RS"/>
        </w:rPr>
      </w:pPr>
      <w:r w:rsidRPr="001856B8">
        <w:rPr>
          <w:rFonts w:cs="Arial"/>
          <w:lang w:val="sr-Cyrl-CS"/>
        </w:rPr>
        <w:t xml:space="preserve">oвлaшћeни прeдстaвници пoнуђaчa ћe, прe зaкaзaнoг oбилaскa лoкaциje, oд нaручиoцa дoбити дoзвoлу </w:t>
      </w:r>
      <w:r w:rsidRPr="001856B8">
        <w:rPr>
          <w:rFonts w:cs="Arial"/>
          <w:lang w:val="sr-Latn-RS"/>
        </w:rPr>
        <w:t xml:space="preserve">кoja oмoгућaвa улaзaк у прoстoриje и тeрeнe у пoсeду Нaручиoцa зa пoтрeбe пoсeтe лoкaциjи </w:t>
      </w:r>
      <w:r w:rsidRPr="001856B8">
        <w:rPr>
          <w:rFonts w:cs="Arial"/>
          <w:lang w:val="sr-Cyrl-CS"/>
        </w:rPr>
        <w:t>извршења.</w:t>
      </w:r>
    </w:p>
    <w:p w:rsidR="001725B8" w:rsidRPr="00950AE5" w:rsidRDefault="001725B8" w:rsidP="001725B8">
      <w:pPr>
        <w:numPr>
          <w:ilvl w:val="0"/>
          <w:numId w:val="39"/>
        </w:numPr>
        <w:tabs>
          <w:tab w:val="center" w:pos="720"/>
          <w:tab w:val="right" w:pos="9405"/>
        </w:tabs>
        <w:spacing w:before="0"/>
        <w:ind w:left="720"/>
        <w:rPr>
          <w:rFonts w:cs="Arial"/>
          <w:lang w:val="sr-Latn-RS"/>
        </w:rPr>
      </w:pPr>
      <w:r w:rsidRPr="00950AE5">
        <w:rPr>
          <w:rFonts w:cs="Arial"/>
          <w:b/>
          <w:lang w:val="sr-Cyrl-CS"/>
        </w:rPr>
        <w:t>Oсoбa зa кoнтaкт</w:t>
      </w:r>
      <w:r w:rsidRPr="00950AE5">
        <w:rPr>
          <w:rFonts w:cs="Arial"/>
          <w:b/>
          <w:i/>
          <w:lang w:val="sr-Cyrl-CS"/>
        </w:rPr>
        <w:t>:</w:t>
      </w:r>
      <w:r w:rsidR="00CB6886">
        <w:rPr>
          <w:rFonts w:cs="Arial"/>
          <w:b/>
          <w:i/>
          <w:lang w:val="sr-Latn-RS"/>
        </w:rPr>
        <w:t xml:space="preserve"> </w:t>
      </w:r>
      <w:r w:rsidR="00CB6886" w:rsidRPr="00CB6886">
        <w:rPr>
          <w:rFonts w:cs="Arial"/>
          <w:b/>
          <w:lang w:val="sr-Latn-RS"/>
        </w:rPr>
        <w:t>Славко Ђиновић e-mail: slavko.djinovic@te-ko.rs</w:t>
      </w:r>
    </w:p>
    <w:p w:rsidR="001725B8" w:rsidRPr="00950AE5" w:rsidRDefault="001725B8" w:rsidP="001725B8">
      <w:pPr>
        <w:numPr>
          <w:ilvl w:val="0"/>
          <w:numId w:val="39"/>
        </w:numPr>
        <w:tabs>
          <w:tab w:val="center" w:pos="720"/>
          <w:tab w:val="right" w:pos="9405"/>
        </w:tabs>
        <w:spacing w:before="0"/>
        <w:ind w:left="720"/>
        <w:rPr>
          <w:rFonts w:cs="Arial"/>
          <w:lang w:val="sr-Latn-RS"/>
        </w:rPr>
      </w:pPr>
      <w:r w:rsidRPr="00950AE5">
        <w:rPr>
          <w:rFonts w:cs="Arial"/>
          <w:b/>
          <w:lang w:val="sr-Latn-RS"/>
        </w:rPr>
        <w:t xml:space="preserve">Oбилaзaк лoкaциje </w:t>
      </w:r>
      <w:r w:rsidRPr="00950AE5">
        <w:rPr>
          <w:rFonts w:cs="Arial"/>
          <w:b/>
          <w:lang w:val="sr-Cyrl-RS"/>
        </w:rPr>
        <w:t>ни</w:t>
      </w:r>
      <w:r w:rsidRPr="00950AE5">
        <w:rPr>
          <w:rFonts w:cs="Arial"/>
          <w:b/>
          <w:lang w:val="sr-Latn-RS"/>
        </w:rPr>
        <w:t>je услoв oд кoгa ћe зaвисити прихвaтљивoст пoнудe</w:t>
      </w:r>
    </w:p>
    <w:p w:rsidR="00311B8E" w:rsidRDefault="00311B8E"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CB6886" w:rsidRDefault="00CB6886" w:rsidP="00280127">
      <w:pPr>
        <w:spacing w:before="0"/>
        <w:rPr>
          <w:rFonts w:cs="Arial"/>
          <w:lang w:val="ru-RU" w:eastAsia="zh-CN"/>
        </w:rPr>
      </w:pPr>
    </w:p>
    <w:p w:rsidR="001725B8" w:rsidRDefault="001725B8" w:rsidP="00280127">
      <w:pPr>
        <w:spacing w:before="0"/>
        <w:rPr>
          <w:rFonts w:cs="Arial"/>
          <w:lang w:val="ru-RU" w:eastAsia="zh-CN"/>
        </w:rPr>
      </w:pPr>
    </w:p>
    <w:p w:rsidR="001725B8" w:rsidRDefault="001725B8" w:rsidP="00280127">
      <w:pPr>
        <w:spacing w:before="0"/>
        <w:rPr>
          <w:rFonts w:cs="Arial"/>
          <w:lang w:val="ru-RU" w:eastAsia="zh-CN"/>
        </w:rPr>
      </w:pPr>
    </w:p>
    <w:p w:rsidR="00311B8E" w:rsidRDefault="00311B8E"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lastRenderedPageBreak/>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lastRenderedPageBreak/>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lastRenderedPageBreak/>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CB6886">
        <w:rPr>
          <w:rFonts w:cs="Arial"/>
        </w:rPr>
        <w:t>краћи</w:t>
      </w:r>
      <w:r w:rsidR="00812238">
        <w:rPr>
          <w:rFonts w:cs="Arial"/>
          <w:lang w:val="sr-Cyrl-RS"/>
        </w:rPr>
        <w:t xml:space="preserve"> рок</w:t>
      </w:r>
      <w:r w:rsidR="00CB6886">
        <w:rPr>
          <w:rFonts w:cs="Arial"/>
          <w:lang w:val="sr-Cyrl-RS"/>
        </w:rPr>
        <w:t xml:space="preserve"> испоруке</w:t>
      </w:r>
      <w:r w:rsidRPr="00287B41">
        <w:rPr>
          <w:rFonts w:cs="Arial"/>
          <w:lang w:val="ru-RU"/>
        </w:rPr>
        <w:t>.</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D6726C" w:rsidRPr="00C7714B" w:rsidRDefault="00D6726C" w:rsidP="00D6726C">
      <w:pPr>
        <w:pStyle w:val="KDNabrajanje"/>
        <w:rPr>
          <w:rFonts w:cs="Arial"/>
        </w:rPr>
      </w:pPr>
      <w:r w:rsidRPr="00C7714B">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F49D1" w:rsidRDefault="00485274" w:rsidP="00645F72">
      <w:pPr>
        <w:pStyle w:val="KDNabrajanje"/>
        <w:spacing w:before="0"/>
        <w:rPr>
          <w:rFonts w:cs="Arial"/>
        </w:rPr>
      </w:pPr>
      <w:r>
        <w:rPr>
          <w:rFonts w:cs="Arial"/>
          <w:lang w:val="sr-Latn-RS"/>
        </w:rPr>
        <w:t>Средство</w:t>
      </w:r>
      <w:r w:rsidR="00E178FC">
        <w:rPr>
          <w:rFonts w:cs="Arial"/>
          <w:lang w:val="sr-Latn-RS"/>
        </w:rPr>
        <w:t xml:space="preserve">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485274" w:rsidRPr="00485274" w:rsidRDefault="00485274" w:rsidP="00485274">
      <w:pPr>
        <w:autoSpaceDE w:val="0"/>
        <w:autoSpaceDN w:val="0"/>
        <w:adjustRightInd w:val="0"/>
        <w:spacing w:before="0"/>
        <w:rPr>
          <w:rFonts w:cs="Arial"/>
          <w:color w:val="FF0000"/>
          <w:lang w:val="sr-Cyrl-RS"/>
        </w:rPr>
      </w:pPr>
      <w:r w:rsidRPr="00485274">
        <w:rPr>
          <w:rFonts w:cs="Arial"/>
          <w:lang w:val="sr-Cyrl-RS"/>
        </w:rPr>
        <w:t>Изабрани понуђач је обавезан да испоруку добара изврши у року до</w:t>
      </w:r>
      <w:r w:rsidRPr="00485274">
        <w:rPr>
          <w:rFonts w:cs="Arial"/>
          <w:lang w:val="sr-Latn-RS"/>
        </w:rPr>
        <w:t xml:space="preserve"> </w:t>
      </w:r>
      <w:r w:rsidR="00CB6886">
        <w:rPr>
          <w:rFonts w:cs="Arial"/>
          <w:lang w:val="sr-Cyrl-RS"/>
        </w:rPr>
        <w:t>160</w:t>
      </w:r>
      <w:r w:rsidRPr="00485274">
        <w:rPr>
          <w:rFonts w:cs="Arial"/>
          <w:lang w:val="sr-Cyrl-RS"/>
        </w:rPr>
        <w:t xml:space="preserve"> календарских</w:t>
      </w:r>
      <w:r w:rsidRPr="00485274">
        <w:rPr>
          <w:rFonts w:cs="Arial"/>
          <w:color w:val="FF0000"/>
          <w:lang w:val="sr-Cyrl-RS"/>
        </w:rPr>
        <w:t xml:space="preserve"> </w:t>
      </w:r>
      <w:r w:rsidRPr="00485274">
        <w:rPr>
          <w:rFonts w:cs="Arial"/>
          <w:lang w:val="sr-Cyrl-RS"/>
        </w:rPr>
        <w:t>дана од дана ступања уговора на снагу</w:t>
      </w:r>
      <w:r w:rsidRPr="00485274">
        <w:rPr>
          <w:rFonts w:cs="Arial"/>
          <w:color w:val="FF0000"/>
          <w:lang w:val="sr-Cyrl-RS"/>
        </w:rPr>
        <w:t>.</w:t>
      </w:r>
    </w:p>
    <w:p w:rsidR="00485274" w:rsidRPr="00485274" w:rsidRDefault="00485274" w:rsidP="00485274">
      <w:pPr>
        <w:autoSpaceDE w:val="0"/>
        <w:autoSpaceDN w:val="0"/>
        <w:adjustRightInd w:val="0"/>
        <w:spacing w:before="0"/>
        <w:rPr>
          <w:rFonts w:cs="Arial"/>
          <w:lang w:val="sr-Cyrl-RS"/>
        </w:rPr>
      </w:pPr>
      <w:r w:rsidRPr="00485274">
        <w:rPr>
          <w:rFonts w:cs="Arial"/>
          <w:lang w:val="sr-Cyrl-RS"/>
        </w:rPr>
        <w:t>Понуђач је дужан да у понуди наведе тачан рок испоруке изражен у календарским данима.</w:t>
      </w:r>
    </w:p>
    <w:p w:rsidR="00C45EF6" w:rsidRDefault="00C45EF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Pr="00883B9F"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883B9F" w:rsidRDefault="006C6FDF" w:rsidP="00B56161">
      <w:pPr>
        <w:pStyle w:val="Heading10"/>
        <w:numPr>
          <w:ilvl w:val="1"/>
          <w:numId w:val="23"/>
        </w:numPr>
        <w:rPr>
          <w:rFonts w:cs="Arial"/>
          <w:lang w:val="en-US"/>
        </w:rPr>
      </w:pPr>
      <w:r w:rsidRPr="00883B9F">
        <w:rPr>
          <w:rFonts w:cs="Arial"/>
          <w:lang w:val="en-US"/>
        </w:rPr>
        <w:lastRenderedPageBreak/>
        <w:t>Гарантни рок</w:t>
      </w:r>
    </w:p>
    <w:p w:rsidR="00CB6886" w:rsidRPr="00CB6886" w:rsidRDefault="00CB6886" w:rsidP="00CB6886">
      <w:pPr>
        <w:rPr>
          <w:rFonts w:cs="Arial"/>
          <w:lang w:val="sr-Cyrl-CS"/>
        </w:rPr>
      </w:pPr>
      <w:r w:rsidRPr="00CB6886">
        <w:rPr>
          <w:rFonts w:cs="Arial"/>
        </w:rPr>
        <w:t xml:space="preserve">Гарантни </w:t>
      </w:r>
      <w:r w:rsidRPr="00CB6886">
        <w:rPr>
          <w:rFonts w:cs="Arial"/>
          <w:lang w:val="sr-Cyrl-CS"/>
        </w:rPr>
        <w:t>рок</w:t>
      </w:r>
      <w:r w:rsidRPr="00CB6886">
        <w:rPr>
          <w:rFonts w:cs="Arial"/>
        </w:rPr>
        <w:t xml:space="preserve"> на функционалност испоручен</w:t>
      </w:r>
      <w:r w:rsidRPr="00CB6886">
        <w:rPr>
          <w:rFonts w:cs="Arial"/>
          <w:lang w:val="sr-Cyrl-CS"/>
        </w:rPr>
        <w:t>их</w:t>
      </w:r>
      <w:r w:rsidRPr="00CB6886">
        <w:rPr>
          <w:rFonts w:cs="Arial"/>
        </w:rPr>
        <w:t xml:space="preserve"> редуктора </w:t>
      </w:r>
      <w:r w:rsidRPr="00CB6886">
        <w:rPr>
          <w:rFonts w:cs="Arial"/>
          <w:lang w:val="sr-Cyrl-CS"/>
        </w:rPr>
        <w:t>је</w:t>
      </w:r>
      <w:r>
        <w:rPr>
          <w:rFonts w:cs="Arial"/>
          <w:lang w:val="sr-Cyrl-CS"/>
        </w:rPr>
        <w:t xml:space="preserve"> минимум</w:t>
      </w:r>
      <w:r w:rsidRPr="00CB6886">
        <w:rPr>
          <w:rFonts w:cs="Arial"/>
        </w:rPr>
        <w:t xml:space="preserve"> </w:t>
      </w:r>
      <w:r w:rsidRPr="00CB6886">
        <w:rPr>
          <w:rFonts w:cs="Arial"/>
          <w:i/>
        </w:rPr>
        <w:t>24 месец</w:t>
      </w:r>
      <w:r w:rsidRPr="00CB6886">
        <w:rPr>
          <w:rFonts w:cs="Arial"/>
          <w:i/>
          <w:lang w:val="sr-Cyrl-CS"/>
        </w:rPr>
        <w:t>а</w:t>
      </w:r>
      <w:r w:rsidRPr="00CB6886">
        <w:rPr>
          <w:rFonts w:cs="Arial"/>
          <w:i/>
        </w:rPr>
        <w:t xml:space="preserve"> </w:t>
      </w:r>
      <w:r w:rsidRPr="00CB6886">
        <w:rPr>
          <w:rFonts w:cs="Arial"/>
        </w:rPr>
        <w:t xml:space="preserve"> од дана пуштања у погон, али не дуже од </w:t>
      </w:r>
      <w:r>
        <w:rPr>
          <w:rFonts w:cs="Arial"/>
          <w:lang w:val="sr-Cyrl-RS"/>
        </w:rPr>
        <w:t xml:space="preserve">минимум </w:t>
      </w:r>
      <w:r w:rsidRPr="00CB6886">
        <w:rPr>
          <w:rFonts w:cs="Arial"/>
          <w:i/>
        </w:rPr>
        <w:t xml:space="preserve">36 месеци </w:t>
      </w:r>
      <w:r w:rsidRPr="00CB6886">
        <w:rPr>
          <w:rFonts w:cs="Arial"/>
        </w:rPr>
        <w:t xml:space="preserve"> од дана квалитативног и квантититвног пријема у магацин</w:t>
      </w:r>
      <w:r w:rsidRPr="00CB6886">
        <w:rPr>
          <w:rFonts w:cs="Arial"/>
          <w:lang w:val="sr-Cyrl-RS"/>
        </w:rPr>
        <w:t xml:space="preserve"> наручиоца</w:t>
      </w:r>
      <w:r w:rsidRPr="00CB6886">
        <w:rPr>
          <w:rFonts w:cs="Arial"/>
          <w:lang w:val="sr-Cyrl-CS"/>
        </w:rPr>
        <w:t xml:space="preserve">. </w:t>
      </w:r>
    </w:p>
    <w:p w:rsidR="00CB6886" w:rsidRPr="00CB6886" w:rsidRDefault="00CB6886" w:rsidP="00CB6886">
      <w:pPr>
        <w:rPr>
          <w:rFonts w:cs="Arial"/>
          <w:lang w:val="sr-Cyrl-CS"/>
        </w:rPr>
      </w:pPr>
      <w:r w:rsidRPr="00CB6886">
        <w:rPr>
          <w:rFonts w:cs="Arial"/>
          <w:lang w:val="sr-Cyrl-CS" w:eastAsia="zh-CN"/>
        </w:rPr>
        <w:t xml:space="preserve">Изабрани </w:t>
      </w:r>
      <w:r w:rsidRPr="00CB6886">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Default="00D16291" w:rsidP="008D2B23">
      <w:pPr>
        <w:spacing w:before="0"/>
        <w:rPr>
          <w:rFonts w:cs="Arial"/>
          <w:lang w:val="ru-RU"/>
        </w:rPr>
      </w:pPr>
    </w:p>
    <w:p w:rsidR="00CB6886" w:rsidRDefault="00CB6886" w:rsidP="008D2B23">
      <w:pPr>
        <w:spacing w:before="0"/>
        <w:rPr>
          <w:rFonts w:cs="Arial"/>
          <w:lang w:val="ru-RU"/>
        </w:rPr>
      </w:pPr>
    </w:p>
    <w:p w:rsidR="00CB6886" w:rsidRPr="000E455D" w:rsidRDefault="00CB6886"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lastRenderedPageBreak/>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485274">
        <w:rPr>
          <w:rFonts w:cs="Arial"/>
          <w:lang w:val="ru-RU"/>
        </w:rPr>
        <w:t>банкарска гаранција.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485274">
        <w:rPr>
          <w:rFonts w:cs="Arial"/>
          <w:lang w:val="ru-RU"/>
        </w:rPr>
        <w:t>банкарска гаранција.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ru-RU"/>
        </w:rPr>
      </w:pPr>
    </w:p>
    <w:p w:rsidR="00CB6886" w:rsidRDefault="00CB6886" w:rsidP="008D2B23">
      <w:pPr>
        <w:spacing w:before="0"/>
        <w:rPr>
          <w:rFonts w:cs="Arial"/>
          <w:lang w:val="ru-RU"/>
        </w:rPr>
      </w:pPr>
    </w:p>
    <w:p w:rsidR="00CB6886" w:rsidRPr="000E455D" w:rsidRDefault="00CB6886"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lastRenderedPageBreak/>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5274" w:rsidRDefault="00485274" w:rsidP="00D16291">
      <w:pPr>
        <w:rPr>
          <w:rFonts w:cs="Arial"/>
          <w:lang w:val="ru-RU"/>
        </w:rPr>
      </w:pPr>
    </w:p>
    <w:p w:rsidR="00E01A16" w:rsidRPr="00A72162" w:rsidRDefault="00E01A16" w:rsidP="00E01A16">
      <w:pPr>
        <w:pStyle w:val="ListParagraph"/>
        <w:spacing w:before="0" w:after="0" w:line="240" w:lineRule="auto"/>
        <w:ind w:left="0"/>
        <w:rPr>
          <w:rFonts w:ascii="Arial" w:hAnsi="Arial" w:cs="Arial"/>
          <w:b/>
          <w:u w:val="single"/>
          <w:lang w:val="ru-RU"/>
        </w:rPr>
      </w:pPr>
      <w:r w:rsidRPr="00A72162">
        <w:rPr>
          <w:rFonts w:ascii="Arial" w:hAnsi="Arial" w:cs="Arial"/>
          <w:b/>
          <w:noProof/>
          <w:u w:val="single"/>
        </w:rPr>
        <w:t>У року од 10 дана од закључења Уговора</w:t>
      </w:r>
    </w:p>
    <w:p w:rsidR="00E01A16" w:rsidRPr="00C06496" w:rsidRDefault="00E01A16" w:rsidP="00E01A16">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E01A16" w:rsidRPr="00C06496" w:rsidRDefault="00E01A16" w:rsidP="00E01A1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rsidR="00E01A16" w:rsidRPr="00C06496" w:rsidRDefault="00E01A16" w:rsidP="00E01A1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01A16" w:rsidRPr="00C06496" w:rsidRDefault="00E01A16" w:rsidP="00E01A1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E01A16" w:rsidRPr="00C06496" w:rsidRDefault="00E01A16" w:rsidP="00E01A1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01A16" w:rsidRPr="00C06496" w:rsidRDefault="00E01A16" w:rsidP="00E01A1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01A16" w:rsidRPr="00C06496" w:rsidRDefault="00E01A16" w:rsidP="00E01A1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01A16" w:rsidRPr="00C06496" w:rsidRDefault="00E01A16" w:rsidP="00E01A1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01A16" w:rsidRPr="00C06496" w:rsidRDefault="00E01A16" w:rsidP="00E01A1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30B56" w:rsidRDefault="00130B56" w:rsidP="00D16291">
      <w:pPr>
        <w:pStyle w:val="ListParagraph"/>
        <w:spacing w:before="0" w:after="0" w:line="240" w:lineRule="auto"/>
        <w:ind w:left="0"/>
        <w:rPr>
          <w:rFonts w:ascii="Arial" w:hAnsi="Arial" w:cs="Arial"/>
          <w:b/>
          <w:u w:val="single"/>
          <w:lang w:val="ru-RU"/>
        </w:rPr>
      </w:pPr>
    </w:p>
    <w:p w:rsidR="00E01A16" w:rsidRPr="000E455D" w:rsidRDefault="00E01A16" w:rsidP="00E01A16">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bookmarkStart w:id="239" w:name="_Toc441651601"/>
      <w:bookmarkStart w:id="240" w:name="_Toc442559912"/>
    </w:p>
    <w:p w:rsidR="00E01A16" w:rsidRPr="000E455D" w:rsidRDefault="00E01A16" w:rsidP="00E01A16">
      <w:pPr>
        <w:pStyle w:val="ListParagraph"/>
        <w:spacing w:before="0" w:after="0" w:line="240" w:lineRule="auto"/>
        <w:ind w:left="0"/>
        <w:rPr>
          <w:rFonts w:ascii="Arial" w:hAnsi="Arial" w:cs="Arial"/>
          <w:b/>
          <w:u w:val="single"/>
          <w:lang w:val="sr-Cyrl-RS"/>
        </w:rPr>
      </w:pPr>
    </w:p>
    <w:p w:rsidR="00E01A16" w:rsidRPr="00C06496" w:rsidRDefault="00E01A16" w:rsidP="00E01A16">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r>
        <w:rPr>
          <w:rFonts w:eastAsia="TimesNewRomanPSMT" w:cs="Arial"/>
          <w:b/>
          <w:bCs/>
          <w:iCs/>
          <w:lang w:val="ru-RU"/>
        </w:rPr>
        <w:t>.</w:t>
      </w:r>
    </w:p>
    <w:p w:rsidR="00E01A16" w:rsidRPr="00A72162" w:rsidRDefault="00E01A16" w:rsidP="00E01A1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w:t>
      </w:r>
      <w:r w:rsidRPr="00C06496">
        <w:rPr>
          <w:rFonts w:eastAsia="TimesNewRomanPSMT" w:cs="Arial"/>
        </w:rPr>
        <w:lastRenderedPageBreak/>
        <w:t>(тридесет)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rsidR="00E01A16" w:rsidRPr="00C06496" w:rsidRDefault="00E01A16" w:rsidP="00E01A1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E01A16" w:rsidRPr="00C06496" w:rsidRDefault="00E01A16" w:rsidP="00E01A1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E01A16" w:rsidRPr="00C06496" w:rsidRDefault="00E01A16" w:rsidP="00E01A16">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rsidR="00E01A16" w:rsidRDefault="00E01A16" w:rsidP="00E01A16">
      <w:pPr>
        <w:rPr>
          <w:rFonts w:eastAsia="TimesNewRomanPSMT" w:cs="Arial"/>
          <w:lang w:val="ru-RU"/>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rsidR="00E01A16" w:rsidRDefault="00E01A16" w:rsidP="00E01A16">
      <w:pPr>
        <w:spacing w:before="0"/>
        <w:rPr>
          <w:rFonts w:cs="Arial"/>
          <w:lang w:val="sr-Cyrl-RS"/>
        </w:rPr>
      </w:pP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C255FD">
        <w:rPr>
          <w:rFonts w:cs="Arial"/>
          <w:lang w:val="sr-Cyrl-RS"/>
        </w:rPr>
        <w:t>0704</w:t>
      </w:r>
      <w:r w:rsidR="00C714AF">
        <w:rPr>
          <w:rFonts w:cs="Arial"/>
          <w:lang w:val="sr-Cyrl-RS"/>
        </w:rPr>
        <w:t>/</w:t>
      </w:r>
      <w:r w:rsidR="004203A9">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C255FD">
        <w:rPr>
          <w:rFonts w:cs="Arial"/>
          <w:lang w:val="sr-Cyrl-RS"/>
        </w:rPr>
        <w:t>0704</w:t>
      </w:r>
      <w:r w:rsidR="00C714AF">
        <w:rPr>
          <w:rFonts w:cs="Arial"/>
          <w:lang w:val="sr-Cyrl-RS"/>
        </w:rPr>
        <w:t>/</w:t>
      </w:r>
      <w:r w:rsidR="004203A9">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C255FD">
          <w:rPr>
            <w:rStyle w:val="Hyperlink"/>
            <w:rFonts w:cs="Arial"/>
          </w:rPr>
          <w:t>dragana.despotovic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0E455D">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lastRenderedPageBreak/>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lastRenderedPageBreak/>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C255FD">
        <w:rPr>
          <w:rFonts w:cs="Arial"/>
          <w:lang w:val="ru-RU" w:bidi="en-US"/>
        </w:rPr>
        <w:t>0704</w:t>
      </w:r>
      <w:r w:rsidR="00C714AF">
        <w:rPr>
          <w:rFonts w:cs="Arial"/>
          <w:lang w:val="ru-RU" w:bidi="en-US"/>
        </w:rPr>
        <w:t>/</w:t>
      </w:r>
      <w:r w:rsidR="004203A9">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C255FD">
          <w:rPr>
            <w:rStyle w:val="Hyperlink"/>
            <w:rFonts w:cs="Arial"/>
            <w:lang w:val="sr-Latn-RS"/>
          </w:rPr>
          <w:t>dragana.despotovic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C255FD">
        <w:rPr>
          <w:rFonts w:cs="Arial"/>
          <w:lang w:val="sr-Latn-RS"/>
        </w:rPr>
        <w:t>0704</w:t>
      </w:r>
      <w:r w:rsidR="004203A9">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C255FD">
        <w:rPr>
          <w:rFonts w:cs="Arial"/>
          <w:lang w:val="sr-Cyrl-CS"/>
        </w:rPr>
        <w:t>0704</w:t>
      </w:r>
      <w:r w:rsidR="00C714AF">
        <w:rPr>
          <w:rFonts w:cs="Arial"/>
          <w:lang w:val="sr-Cyrl-CS"/>
        </w:rPr>
        <w:t>/</w:t>
      </w:r>
      <w:r w:rsidR="004203A9">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w:t>
      </w:r>
      <w:r w:rsidR="00485274">
        <w:rPr>
          <w:rFonts w:cs="Arial"/>
          <w:lang w:val="ru-RU"/>
        </w:rPr>
        <w:t>банкарску гаранцију</w:t>
      </w:r>
      <w:r w:rsidRPr="00611597">
        <w:rPr>
          <w:rFonts w:cs="Arial"/>
          <w:lang w:val="ru-RU"/>
        </w:rPr>
        <w:t xml:space="preserve">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CB6886" w:rsidRDefault="00CB6886"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C675F0" w:rsidRDefault="00C675F0" w:rsidP="00611597">
      <w:pPr>
        <w:pStyle w:val="KDObrazac"/>
        <w:spacing w:before="0"/>
        <w:jc w:val="both"/>
      </w:pPr>
      <w:bookmarkStart w:id="259" w:name="_Toc442559924"/>
    </w:p>
    <w:p w:rsidR="00161766" w:rsidRPr="000E455D" w:rsidRDefault="00161766" w:rsidP="00611597">
      <w:pPr>
        <w:pStyle w:val="KDObrazac"/>
        <w:spacing w:before="0"/>
        <w:jc w:val="both"/>
      </w:pPr>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Pr="000E455D" w:rsidRDefault="00343A18" w:rsidP="00343A18">
      <w:pPr>
        <w:spacing w:before="0"/>
        <w:rPr>
          <w:rStyle w:val="BookTitle"/>
          <w:rFonts w:cs="Arial"/>
        </w:rPr>
      </w:pP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C255FD">
        <w:rPr>
          <w:rFonts w:eastAsia="TimesNewRomanPS-BoldMT" w:cs="Arial"/>
          <w:b/>
          <w:bCs/>
          <w:lang w:val="ru-RU"/>
        </w:rPr>
        <w:t>РЕДУКТОРИ ДО 100KW ЗА БТД И БТО СИСТЕМЕ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C255FD">
        <w:rPr>
          <w:rFonts w:eastAsia="TimesNewRomanPS-BoldMT" w:cs="Arial"/>
          <w:bCs/>
          <w:lang w:val="ru-RU"/>
        </w:rPr>
        <w:t>0704</w:t>
      </w:r>
      <w:r w:rsidR="00C714AF">
        <w:rPr>
          <w:rFonts w:eastAsia="TimesNewRomanPS-BoldMT" w:cs="Arial"/>
          <w:bCs/>
          <w:lang w:val="ru-RU"/>
        </w:rPr>
        <w:t>/</w:t>
      </w:r>
      <w:r w:rsidR="004203A9">
        <w:rPr>
          <w:rFonts w:eastAsia="TimesNewRomanPS-BoldMT" w:cs="Arial"/>
          <w:bCs/>
          <w:lang w:val="ru-RU"/>
        </w:rPr>
        <w:t>2019</w:t>
      </w:r>
    </w:p>
    <w:p w:rsidR="00161766" w:rsidRPr="00161766" w:rsidRDefault="00161766" w:rsidP="00161766">
      <w:pPr>
        <w:spacing w:before="0"/>
        <w:jc w:val="center"/>
        <w:rPr>
          <w:rFonts w:eastAsia="TimesNewRomanPS-BoldMT" w:cs="Arial"/>
          <w:b/>
          <w:bCs/>
          <w:lang w:val="ru-RU"/>
        </w:rPr>
      </w:pPr>
      <w:r w:rsidRPr="00161766">
        <w:rPr>
          <w:rFonts w:eastAsia="TimesNewRomanPS-BoldMT" w:cs="Arial"/>
          <w:b/>
          <w:bCs/>
          <w:lang w:val="ru-RU"/>
        </w:rPr>
        <w:t xml:space="preserve">ЈАНА </w:t>
      </w:r>
      <w:r w:rsidR="00CB6886">
        <w:rPr>
          <w:rFonts w:eastAsia="TimesNewRomanPS-BoldMT" w:cs="Arial"/>
          <w:b/>
          <w:bCs/>
          <w:lang w:val="ru-RU"/>
        </w:rPr>
        <w:t>2008</w:t>
      </w:r>
      <w:r w:rsidRPr="00161766">
        <w:rPr>
          <w:rFonts w:eastAsia="TimesNewRomanPS-BoldMT" w:cs="Arial"/>
          <w:b/>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3C7A53" w:rsidRDefault="003C7A53" w:rsidP="00343A18">
      <w:pPr>
        <w:spacing w:before="0"/>
        <w:rPr>
          <w:rFonts w:cs="Arial"/>
          <w:i/>
          <w:iCs/>
          <w:lang w:val="ru-RU"/>
        </w:rPr>
      </w:pPr>
    </w:p>
    <w:p w:rsidR="00FB26F9" w:rsidRPr="000E455D" w:rsidRDefault="00FB26F9" w:rsidP="00343A18">
      <w:pPr>
        <w:spacing w:before="0"/>
        <w:rPr>
          <w:rFonts w:cs="Arial"/>
          <w:i/>
          <w:iCs/>
          <w:lang w:val="ru-RU"/>
        </w:rPr>
      </w:pPr>
    </w:p>
    <w:p w:rsidR="0042687E" w:rsidRPr="000E455D" w:rsidRDefault="0042687E"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F27B82" w:rsidRDefault="00C255FD" w:rsidP="00FB7F8C">
            <w:pPr>
              <w:spacing w:before="0"/>
              <w:jc w:val="left"/>
              <w:rPr>
                <w:rFonts w:eastAsia="TimesNewRomanPS-BoldMT" w:cs="Arial"/>
                <w:bCs/>
                <w:lang w:val="ru-RU"/>
              </w:rPr>
            </w:pPr>
            <w:r>
              <w:rPr>
                <w:rFonts w:eastAsia="TimesNewRomanPS-BoldMT" w:cs="Arial"/>
                <w:b/>
                <w:bCs/>
                <w:lang w:val="ru-RU"/>
              </w:rPr>
              <w:t>РЕДУКТОРИ ДО 100KW ЗА БТД И БТО СИСТЕМЕ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0704</w:t>
            </w:r>
            <w:r w:rsidR="00C714AF">
              <w:rPr>
                <w:rFonts w:eastAsia="TimesNewRomanPS-BoldMT" w:cs="Arial"/>
                <w:bCs/>
                <w:lang w:val="ru-RU"/>
              </w:rPr>
              <w:t>/</w:t>
            </w:r>
            <w:r w:rsidR="004203A9">
              <w:rPr>
                <w:rFonts w:eastAsia="TimesNewRomanPS-BoldMT" w:cs="Arial"/>
                <w:bCs/>
                <w:lang w:val="ru-RU"/>
              </w:rPr>
              <w:t>2019</w:t>
            </w:r>
          </w:p>
          <w:p w:rsidR="00CB6886" w:rsidRPr="00611597" w:rsidRDefault="00CB6886" w:rsidP="00FB7F8C">
            <w:pPr>
              <w:spacing w:before="0"/>
              <w:jc w:val="left"/>
              <w:rPr>
                <w:rFonts w:eastAsia="TimesNewRomanPS-BoldMT" w:cs="Arial"/>
                <w:bCs/>
                <w:lang w:val="ru-RU"/>
              </w:rPr>
            </w:pPr>
            <w:r>
              <w:rPr>
                <w:rFonts w:eastAsia="TimesNewRomanPS-BoldMT" w:cs="Arial"/>
                <w:bCs/>
                <w:lang w:val="ru-RU"/>
              </w:rPr>
              <w:t>ЈАНА 2008/2019</w:t>
            </w:r>
          </w:p>
          <w:p w:rsidR="000E75A0" w:rsidRPr="000E455D" w:rsidRDefault="000E75A0" w:rsidP="00AF3AF8">
            <w:pPr>
              <w:spacing w:before="0"/>
              <w:ind w:left="1365"/>
              <w:jc w:val="center"/>
              <w:rPr>
                <w:rFonts w:cs="Arial"/>
                <w:b/>
                <w:i/>
                <w:lang w:val="sr-Cyrl-CS"/>
              </w:rPr>
            </w:pP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4112"/>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CB6886">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485274">
              <w:rPr>
                <w:rFonts w:cs="Arial"/>
                <w:spacing w:val="4"/>
                <w:lang w:val="sr-Cyrl-RS"/>
              </w:rPr>
              <w:t>1</w:t>
            </w:r>
            <w:r w:rsidR="00CB6886">
              <w:rPr>
                <w:rFonts w:cs="Arial"/>
                <w:spacing w:val="4"/>
                <w:lang w:val="sr-Cyrl-RS"/>
              </w:rPr>
              <w:t>6</w:t>
            </w:r>
            <w:r w:rsidR="00485274">
              <w:rPr>
                <w:rFonts w:cs="Arial"/>
                <w:spacing w:val="4"/>
                <w:lang w:val="sr-Cyrl-RS"/>
              </w:rPr>
              <w:t>0 календарских</w:t>
            </w:r>
            <w:r w:rsidR="00E01A16">
              <w:rPr>
                <w:rFonts w:cs="Arial"/>
                <w:spacing w:val="4"/>
                <w:lang w:val="sr-Cyrl-RS"/>
              </w:rPr>
              <w:t xml:space="preserve"> од</w:t>
            </w:r>
            <w:r w:rsidR="00E422EB" w:rsidRPr="00295106">
              <w:rPr>
                <w:rFonts w:cs="Arial"/>
                <w:spacing w:val="4"/>
                <w:lang w:val="sr-Latn-RS"/>
              </w:rPr>
              <w:t xml:space="preserve"> </w:t>
            </w:r>
            <w:r w:rsidR="000F5FC7" w:rsidRPr="00295106">
              <w:rPr>
                <w:rFonts w:cs="Arial"/>
                <w:spacing w:val="4"/>
                <w:lang w:val="sr-Cyrl-CS"/>
              </w:rPr>
              <w:t xml:space="preserve">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485274">
            <w:pPr>
              <w:spacing w:before="0"/>
              <w:jc w:val="center"/>
              <w:rPr>
                <w:rFonts w:cs="Arial"/>
                <w:bCs/>
                <w:iCs/>
                <w:lang w:val="sr-Cyrl-CS"/>
              </w:rPr>
            </w:pPr>
            <w:r w:rsidRPr="00295106">
              <w:rPr>
                <w:rFonts w:cs="Arial"/>
                <w:bCs/>
                <w:i/>
                <w:iCs/>
                <w:sz w:val="20"/>
                <w:szCs w:val="20"/>
                <w:lang w:val="sr-Cyrl-CS"/>
              </w:rPr>
              <w:t xml:space="preserve">____ </w:t>
            </w:r>
            <w:r w:rsidR="00485274">
              <w:rPr>
                <w:rFonts w:cs="Arial"/>
                <w:spacing w:val="4"/>
                <w:lang w:val="sr-Cyrl-RS"/>
              </w:rPr>
              <w:t>календарских дана</w:t>
            </w:r>
            <w:r w:rsidRPr="00295106">
              <w:rPr>
                <w:rFonts w:cs="Arial"/>
                <w:bCs/>
                <w:iCs/>
                <w:szCs w:val="20"/>
                <w:lang w:val="sr-Cyrl-CS"/>
              </w:rPr>
              <w:t xml:space="preserve">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CB6886" w:rsidRPr="00CB6886" w:rsidRDefault="00CB6886" w:rsidP="00CB6886">
            <w:pPr>
              <w:rPr>
                <w:rFonts w:cs="Arial"/>
                <w:lang w:val="sr-Cyrl-CS"/>
              </w:rPr>
            </w:pPr>
            <w:r w:rsidRPr="00CB6886">
              <w:rPr>
                <w:rFonts w:cs="Arial"/>
              </w:rPr>
              <w:t xml:space="preserve">Гарантни </w:t>
            </w:r>
            <w:r w:rsidRPr="00CB6886">
              <w:rPr>
                <w:rFonts w:cs="Arial"/>
                <w:lang w:val="sr-Cyrl-CS"/>
              </w:rPr>
              <w:t>рок</w:t>
            </w:r>
            <w:r w:rsidRPr="00CB6886">
              <w:rPr>
                <w:rFonts w:cs="Arial"/>
              </w:rPr>
              <w:t xml:space="preserve"> на функционалност испоручен</w:t>
            </w:r>
            <w:r w:rsidRPr="00CB6886">
              <w:rPr>
                <w:rFonts w:cs="Arial"/>
                <w:lang w:val="sr-Cyrl-CS"/>
              </w:rPr>
              <w:t>их</w:t>
            </w:r>
            <w:r w:rsidRPr="00CB6886">
              <w:rPr>
                <w:rFonts w:cs="Arial"/>
              </w:rPr>
              <w:t xml:space="preserve"> редуктора </w:t>
            </w:r>
            <w:r w:rsidRPr="00CB6886">
              <w:rPr>
                <w:rFonts w:cs="Arial"/>
                <w:lang w:val="sr-Cyrl-CS"/>
              </w:rPr>
              <w:t>је</w:t>
            </w:r>
            <w:r>
              <w:rPr>
                <w:rFonts w:cs="Arial"/>
                <w:lang w:val="sr-Cyrl-CS"/>
              </w:rPr>
              <w:t xml:space="preserve"> минимум</w:t>
            </w:r>
            <w:r w:rsidRPr="00CB6886">
              <w:rPr>
                <w:rFonts w:cs="Arial"/>
              </w:rPr>
              <w:t xml:space="preserve"> </w:t>
            </w:r>
            <w:r w:rsidRPr="00CB6886">
              <w:rPr>
                <w:rFonts w:cs="Arial"/>
                <w:i/>
              </w:rPr>
              <w:t>24 месец</w:t>
            </w:r>
            <w:r w:rsidRPr="00CB6886">
              <w:rPr>
                <w:rFonts w:cs="Arial"/>
                <w:i/>
                <w:lang w:val="sr-Cyrl-CS"/>
              </w:rPr>
              <w:t>а</w:t>
            </w:r>
            <w:r w:rsidRPr="00CB6886">
              <w:rPr>
                <w:rFonts w:cs="Arial"/>
                <w:i/>
              </w:rPr>
              <w:t xml:space="preserve"> </w:t>
            </w:r>
            <w:r w:rsidRPr="00CB6886">
              <w:rPr>
                <w:rFonts w:cs="Arial"/>
              </w:rPr>
              <w:t xml:space="preserve"> од дана пуштања у погон, али не дуже од</w:t>
            </w:r>
            <w:r>
              <w:rPr>
                <w:rFonts w:cs="Arial"/>
                <w:lang w:val="sr-Cyrl-RS"/>
              </w:rPr>
              <w:t xml:space="preserve"> минимум</w:t>
            </w:r>
            <w:r w:rsidRPr="00CB6886">
              <w:rPr>
                <w:rFonts w:cs="Arial"/>
              </w:rPr>
              <w:t xml:space="preserve"> </w:t>
            </w:r>
            <w:r w:rsidRPr="00CB6886">
              <w:rPr>
                <w:rFonts w:cs="Arial"/>
                <w:i/>
              </w:rPr>
              <w:t xml:space="preserve">36 месеци </w:t>
            </w:r>
            <w:r w:rsidRPr="00CB6886">
              <w:rPr>
                <w:rFonts w:cs="Arial"/>
              </w:rPr>
              <w:t xml:space="preserve"> од дана квалитативног и квантититвног пријема у магацин</w:t>
            </w:r>
            <w:r w:rsidRPr="00CB6886">
              <w:rPr>
                <w:rFonts w:cs="Arial"/>
                <w:lang w:val="sr-Cyrl-RS"/>
              </w:rPr>
              <w:t xml:space="preserve"> наручиоца</w:t>
            </w:r>
            <w:r w:rsidRPr="00CB6886">
              <w:rPr>
                <w:rFonts w:cs="Arial"/>
                <w:lang w:val="sr-Cyrl-CS"/>
              </w:rPr>
              <w:t xml:space="preserve">. </w:t>
            </w:r>
          </w:p>
          <w:p w:rsidR="00CB6886" w:rsidRPr="00CB6886" w:rsidRDefault="00CB6886" w:rsidP="00CB6886">
            <w:pPr>
              <w:rPr>
                <w:rFonts w:cs="Arial"/>
                <w:lang w:val="sr-Cyrl-CS"/>
              </w:rPr>
            </w:pPr>
            <w:r w:rsidRPr="00CB6886">
              <w:rPr>
                <w:rFonts w:cs="Arial"/>
                <w:lang w:val="sr-Cyrl-CS" w:eastAsia="zh-CN"/>
              </w:rPr>
              <w:t xml:space="preserve">Изабрани </w:t>
            </w:r>
            <w:r w:rsidRPr="00CB6886">
              <w:rPr>
                <w:rFonts w:cs="Arial"/>
                <w:lang w:val="ru-RU" w:eastAsia="zh-CN"/>
              </w:rPr>
              <w:t xml:space="preserve">Понуђач је дужан да о свом трошку отклони све евентуалне недостатке у току трајања гарантног рока. </w:t>
            </w:r>
          </w:p>
          <w:p w:rsidR="000E75A0" w:rsidRPr="00295106" w:rsidRDefault="000E75A0" w:rsidP="0059240C">
            <w:pPr>
              <w:spacing w:before="0"/>
              <w:jc w:val="center"/>
              <w:rPr>
                <w:rFonts w:cs="Arial"/>
                <w:b/>
                <w:bCs/>
                <w:iCs/>
                <w:lang w:val="sr-Cyrl-CS"/>
              </w:rPr>
            </w:pPr>
          </w:p>
        </w:tc>
        <w:tc>
          <w:tcPr>
            <w:tcW w:w="4394" w:type="dxa"/>
            <w:vAlign w:val="center"/>
          </w:tcPr>
          <w:p w:rsidR="000E75A0" w:rsidRPr="00295106" w:rsidRDefault="000E75A0" w:rsidP="00AF3AF8">
            <w:pPr>
              <w:spacing w:before="0"/>
              <w:jc w:val="center"/>
              <w:rPr>
                <w:rFonts w:cs="Arial"/>
                <w:b/>
                <w:bCs/>
                <w:iCs/>
                <w:lang w:val="sr-Cyrl-CS"/>
              </w:rPr>
            </w:pPr>
          </w:p>
          <w:p w:rsidR="00CB6886" w:rsidRPr="00CB6886" w:rsidRDefault="00CB6886" w:rsidP="00CB6886">
            <w:pPr>
              <w:rPr>
                <w:rFonts w:cs="Arial"/>
                <w:lang w:val="sr-Cyrl-CS"/>
              </w:rPr>
            </w:pPr>
            <w:r w:rsidRPr="00CB6886">
              <w:rPr>
                <w:rFonts w:cs="Arial"/>
              </w:rPr>
              <w:t xml:space="preserve">Гарантни </w:t>
            </w:r>
            <w:r w:rsidRPr="00CB6886">
              <w:rPr>
                <w:rFonts w:cs="Arial"/>
                <w:lang w:val="sr-Cyrl-CS"/>
              </w:rPr>
              <w:t>рок</w:t>
            </w:r>
            <w:r w:rsidRPr="00CB6886">
              <w:rPr>
                <w:rFonts w:cs="Arial"/>
              </w:rPr>
              <w:t xml:space="preserve"> на функционалност испоручен</w:t>
            </w:r>
            <w:r w:rsidRPr="00CB6886">
              <w:rPr>
                <w:rFonts w:cs="Arial"/>
                <w:lang w:val="sr-Cyrl-CS"/>
              </w:rPr>
              <w:t>их</w:t>
            </w:r>
            <w:r w:rsidRPr="00CB6886">
              <w:rPr>
                <w:rFonts w:cs="Arial"/>
              </w:rPr>
              <w:t xml:space="preserve"> редуктора </w:t>
            </w:r>
            <w:r w:rsidRPr="00CB6886">
              <w:rPr>
                <w:rFonts w:cs="Arial"/>
                <w:lang w:val="sr-Cyrl-CS"/>
              </w:rPr>
              <w:t>је</w:t>
            </w:r>
            <w:r w:rsidRPr="00CB6886">
              <w:rPr>
                <w:rFonts w:cs="Arial"/>
              </w:rPr>
              <w:t xml:space="preserve"> </w:t>
            </w:r>
            <w:r>
              <w:rPr>
                <w:rFonts w:cs="Arial"/>
                <w:i/>
                <w:lang w:val="sr-Cyrl-RS"/>
              </w:rPr>
              <w:t>____</w:t>
            </w:r>
            <w:r w:rsidRPr="00CB6886">
              <w:rPr>
                <w:rFonts w:cs="Arial"/>
                <w:i/>
              </w:rPr>
              <w:t xml:space="preserve"> месец</w:t>
            </w:r>
            <w:r w:rsidRPr="00CB6886">
              <w:rPr>
                <w:rFonts w:cs="Arial"/>
                <w:i/>
                <w:lang w:val="sr-Cyrl-CS"/>
              </w:rPr>
              <w:t>а</w:t>
            </w:r>
            <w:r w:rsidRPr="00CB6886">
              <w:rPr>
                <w:rFonts w:cs="Arial"/>
                <w:i/>
              </w:rPr>
              <w:t xml:space="preserve"> </w:t>
            </w:r>
            <w:r w:rsidRPr="00CB6886">
              <w:rPr>
                <w:rFonts w:cs="Arial"/>
              </w:rPr>
              <w:t xml:space="preserve"> од дана пуштања у погон, али не дуже од </w:t>
            </w:r>
            <w:r>
              <w:rPr>
                <w:rFonts w:cs="Arial"/>
                <w:i/>
                <w:lang w:val="sr-Cyrl-RS"/>
              </w:rPr>
              <w:t>____</w:t>
            </w:r>
            <w:r w:rsidRPr="00CB6886">
              <w:rPr>
                <w:rFonts w:cs="Arial"/>
                <w:i/>
              </w:rPr>
              <w:t xml:space="preserve"> месеци </w:t>
            </w:r>
            <w:r w:rsidRPr="00CB6886">
              <w:rPr>
                <w:rFonts w:cs="Arial"/>
              </w:rPr>
              <w:t xml:space="preserve"> од дана квалитативног и квантититвног пријема у магацин</w:t>
            </w:r>
            <w:r w:rsidRPr="00CB6886">
              <w:rPr>
                <w:rFonts w:cs="Arial"/>
                <w:lang w:val="sr-Cyrl-RS"/>
              </w:rPr>
              <w:t xml:space="preserve"> наручиоца</w:t>
            </w:r>
            <w:r w:rsidRPr="00CB6886">
              <w:rPr>
                <w:rFonts w:cs="Arial"/>
                <w:lang w:val="sr-Cyrl-CS"/>
              </w:rPr>
              <w:t xml:space="preserve">. </w:t>
            </w:r>
          </w:p>
          <w:p w:rsidR="00CB6886" w:rsidRPr="00CB6886" w:rsidRDefault="00CB6886" w:rsidP="00CB6886">
            <w:pPr>
              <w:rPr>
                <w:rFonts w:cs="Arial"/>
                <w:lang w:val="sr-Cyrl-CS"/>
              </w:rPr>
            </w:pPr>
            <w:r w:rsidRPr="00CB6886">
              <w:rPr>
                <w:rFonts w:cs="Arial"/>
                <w:lang w:val="sr-Cyrl-CS" w:eastAsia="zh-CN"/>
              </w:rPr>
              <w:t xml:space="preserve">Изабрани </w:t>
            </w:r>
            <w:r w:rsidRPr="00CB6886">
              <w:rPr>
                <w:rFonts w:cs="Arial"/>
                <w:lang w:val="ru-RU" w:eastAsia="zh-CN"/>
              </w:rPr>
              <w:t xml:space="preserve">Понуђач је дужан да о свом трошку отклони све евентуалне недостатке у току трајања гарантног рока. </w:t>
            </w:r>
          </w:p>
          <w:p w:rsidR="000E75A0" w:rsidRPr="00295106" w:rsidRDefault="000E75A0" w:rsidP="001D2119">
            <w:pPr>
              <w:spacing w:before="0"/>
              <w:jc w:val="center"/>
              <w:rPr>
                <w:rFonts w:cs="Arial"/>
                <w:b/>
                <w:bCs/>
                <w:iCs/>
                <w:lang w:val="sr-Cyrl-CS"/>
              </w:rPr>
            </w:pP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lastRenderedPageBreak/>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41"/>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3549" w:type="dxa"/>
              <w:tblLayout w:type="fixed"/>
              <w:tblLook w:val="04A0" w:firstRow="1" w:lastRow="0" w:firstColumn="1" w:lastColumn="0" w:noHBand="0" w:noVBand="1"/>
            </w:tblPr>
            <w:tblGrid>
              <w:gridCol w:w="988"/>
              <w:gridCol w:w="850"/>
              <w:gridCol w:w="1418"/>
              <w:gridCol w:w="708"/>
              <w:gridCol w:w="993"/>
              <w:gridCol w:w="992"/>
              <w:gridCol w:w="992"/>
              <w:gridCol w:w="992"/>
              <w:gridCol w:w="993"/>
              <w:gridCol w:w="567"/>
              <w:gridCol w:w="425"/>
              <w:gridCol w:w="850"/>
              <w:gridCol w:w="512"/>
              <w:gridCol w:w="906"/>
              <w:gridCol w:w="1363"/>
            </w:tblGrid>
            <w:tr w:rsidR="00CB6886" w:rsidRPr="00CB6886" w:rsidTr="00CB6886">
              <w:trPr>
                <w:trHeight w:val="300"/>
              </w:trPr>
              <w:tc>
                <w:tcPr>
                  <w:tcW w:w="988"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2 </w:t>
                  </w:r>
                </w:p>
              </w:tc>
              <w:tc>
                <w:tcPr>
                  <w:tcW w:w="1418"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3 </w:t>
                  </w:r>
                </w:p>
              </w:tc>
              <w:tc>
                <w:tcPr>
                  <w:tcW w:w="708"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4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6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8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10 </w:t>
                  </w:r>
                </w:p>
              </w:tc>
              <w:tc>
                <w:tcPr>
                  <w:tcW w:w="127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11 </w:t>
                  </w:r>
                </w:p>
              </w:tc>
              <w:tc>
                <w:tcPr>
                  <w:tcW w:w="141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12 </w:t>
                  </w:r>
                </w:p>
              </w:tc>
              <w:tc>
                <w:tcPr>
                  <w:tcW w:w="1363" w:type="dxa"/>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righ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 xml:space="preserve">13 </w:t>
                  </w:r>
                </w:p>
              </w:tc>
            </w:tr>
            <w:tr w:rsidR="00CB6886" w:rsidRPr="00CB6886" w:rsidTr="00CB6886">
              <w:trPr>
                <w:trHeight w:val="300"/>
              </w:trPr>
              <w:tc>
                <w:tcPr>
                  <w:tcW w:w="988" w:type="dxa"/>
                  <w:tcBorders>
                    <w:top w:val="nil"/>
                    <w:left w:val="single" w:sz="4" w:space="0" w:color="auto"/>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Šifra</w:t>
                  </w:r>
                </w:p>
              </w:tc>
              <w:tc>
                <w:tcPr>
                  <w:tcW w:w="1418"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Naziv proizvoda</w:t>
                  </w:r>
                </w:p>
              </w:tc>
              <w:tc>
                <w:tcPr>
                  <w:tcW w:w="708"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JM</w:t>
                  </w:r>
                </w:p>
              </w:tc>
              <w:tc>
                <w:tcPr>
                  <w:tcW w:w="993"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Jed.cena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Uku.cena bezPDV</w:t>
                  </w:r>
                </w:p>
              </w:tc>
              <w:tc>
                <w:tcPr>
                  <w:tcW w:w="993"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Kol.</w:t>
                  </w:r>
                </w:p>
              </w:tc>
              <w:tc>
                <w:tcPr>
                  <w:tcW w:w="127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Namena</w:t>
                  </w:r>
                </w:p>
              </w:tc>
              <w:tc>
                <w:tcPr>
                  <w:tcW w:w="141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Skladište</w:t>
                  </w:r>
                </w:p>
              </w:tc>
              <w:tc>
                <w:tcPr>
                  <w:tcW w:w="1363" w:type="dxa"/>
                  <w:tcBorders>
                    <w:top w:val="nil"/>
                    <w:left w:val="nil"/>
                    <w:bottom w:val="single" w:sz="4" w:space="0" w:color="auto"/>
                    <w:right w:val="single" w:sz="4" w:space="0" w:color="auto"/>
                  </w:tcBorders>
                  <w:shd w:val="clear" w:color="000000" w:fill="EAEAEA"/>
                  <w:noWrap/>
                  <w:vAlign w:val="bottom"/>
                  <w:hideMark/>
                </w:tcPr>
                <w:p w:rsidR="00CB6886" w:rsidRPr="00CB6886" w:rsidRDefault="00CB6886" w:rsidP="00CB6886">
                  <w:pPr>
                    <w:spacing w:before="0"/>
                    <w:jc w:val="left"/>
                    <w:rPr>
                      <w:rFonts w:ascii="Tahoma" w:hAnsi="Tahoma" w:cs="Tahoma"/>
                      <w:b/>
                      <w:bCs/>
                      <w:color w:val="000000"/>
                      <w:sz w:val="16"/>
                      <w:szCs w:val="16"/>
                      <w:lang w:val="sr-Latn-RS" w:eastAsia="sr-Latn-RS"/>
                    </w:rPr>
                  </w:pPr>
                  <w:r w:rsidRPr="00CB6886">
                    <w:rPr>
                      <w:rFonts w:ascii="Tahoma" w:hAnsi="Tahoma" w:cs="Tahoma"/>
                      <w:b/>
                      <w:bCs/>
                      <w:color w:val="000000"/>
                      <w:sz w:val="16"/>
                      <w:szCs w:val="16"/>
                      <w:lang w:val="sr-Latn-RS" w:eastAsia="sr-Latn-RS"/>
                    </w:rPr>
                    <w:t>naziv proizvođača dobara, model, oznaka dobra</w:t>
                  </w:r>
                </w:p>
              </w:tc>
            </w:tr>
            <w:tr w:rsidR="00CB6886" w:rsidRPr="00CB6886" w:rsidTr="00CB688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1736329 </w:t>
                  </w:r>
                </w:p>
              </w:tc>
              <w:tc>
                <w:tcPr>
                  <w:tcW w:w="1418"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REDUKTOR BVUHZ-100 I=3,937 P=6,7KW</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708"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kom</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2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2 </w:t>
                  </w:r>
                </w:p>
              </w:tc>
              <w:tc>
                <w:tcPr>
                  <w:tcW w:w="425"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TEKUĆE ODRŽAVANJE PK DRMNO</w:t>
                  </w:r>
                </w:p>
              </w:tc>
              <w:tc>
                <w:tcPr>
                  <w:tcW w:w="51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108 </w:t>
                  </w:r>
                </w:p>
              </w:tc>
              <w:tc>
                <w:tcPr>
                  <w:tcW w:w="906"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MAŠINSKI MAGACIN DRMNO</w:t>
                  </w:r>
                </w:p>
              </w:tc>
              <w:tc>
                <w:tcPr>
                  <w:tcW w:w="136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r>
            <w:tr w:rsidR="00CB6886" w:rsidRPr="00CB6886" w:rsidTr="00CB6886">
              <w:trPr>
                <w:trHeight w:val="7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1651439 </w:t>
                  </w:r>
                </w:p>
              </w:tc>
              <w:tc>
                <w:tcPr>
                  <w:tcW w:w="1418" w:type="dxa"/>
                  <w:tcBorders>
                    <w:top w:val="nil"/>
                    <w:left w:val="nil"/>
                    <w:bottom w:val="single" w:sz="4" w:space="0" w:color="auto"/>
                    <w:right w:val="single" w:sz="4" w:space="0" w:color="auto"/>
                  </w:tcBorders>
                  <w:shd w:val="clear" w:color="auto" w:fill="auto"/>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REDUKTOR OKRETA G.G.SRS 2000.32/5 TIP DV POZ-1000 PN=38KW I=438.502 M=2972KG; CRT.51021-71-XA0  V BTO</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708"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kom</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TEKUĆE ODRŽAVANJE PK DRMNO</w:t>
                  </w:r>
                </w:p>
              </w:tc>
              <w:tc>
                <w:tcPr>
                  <w:tcW w:w="51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108 </w:t>
                  </w:r>
                </w:p>
              </w:tc>
              <w:tc>
                <w:tcPr>
                  <w:tcW w:w="906"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MAŠINSKI MAGACIN DRMNO</w:t>
                  </w:r>
                </w:p>
              </w:tc>
              <w:tc>
                <w:tcPr>
                  <w:tcW w:w="136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r>
            <w:tr w:rsidR="00CB6886" w:rsidRPr="00CB6886" w:rsidTr="00CB6886">
              <w:trPr>
                <w:trHeight w:val="40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3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1610554 </w:t>
                  </w:r>
                </w:p>
              </w:tc>
              <w:tc>
                <w:tcPr>
                  <w:tcW w:w="1418" w:type="dxa"/>
                  <w:tcBorders>
                    <w:top w:val="nil"/>
                    <w:left w:val="nil"/>
                    <w:bottom w:val="single" w:sz="4" w:space="0" w:color="auto"/>
                    <w:right w:val="single" w:sz="4" w:space="0" w:color="auto"/>
                  </w:tcBorders>
                  <w:shd w:val="clear" w:color="auto" w:fill="auto"/>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REDUKTOR OKRETA GOR.GRADNJE-SKLOP KAT.B.435 18 765 TAKRAF</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708"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kom</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TEKUĆE ODRŽAVANJE PK DRMNO</w:t>
                  </w:r>
                </w:p>
              </w:tc>
              <w:tc>
                <w:tcPr>
                  <w:tcW w:w="51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108 </w:t>
                  </w:r>
                </w:p>
              </w:tc>
              <w:tc>
                <w:tcPr>
                  <w:tcW w:w="906"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MAŠINSKI MAGACIN DRMNO</w:t>
                  </w:r>
                </w:p>
              </w:tc>
              <w:tc>
                <w:tcPr>
                  <w:tcW w:w="136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r>
            <w:tr w:rsidR="00CB6886" w:rsidRPr="00CB6886" w:rsidTr="00CB6886">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4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1724711 </w:t>
                  </w:r>
                </w:p>
              </w:tc>
              <w:tc>
                <w:tcPr>
                  <w:tcW w:w="1418" w:type="dxa"/>
                  <w:tcBorders>
                    <w:top w:val="nil"/>
                    <w:left w:val="nil"/>
                    <w:bottom w:val="single" w:sz="4" w:space="0" w:color="auto"/>
                    <w:right w:val="single" w:sz="4" w:space="0" w:color="auto"/>
                  </w:tcBorders>
                  <w:shd w:val="clear" w:color="auto" w:fill="auto"/>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REDUKTOR PUŽNI ZATEZANJA LANCA VEDRICA P=16KW I=20  ERS-710</w:t>
                  </w:r>
                  <w:r w:rsidR="00182B9E">
                    <w:rPr>
                      <w:rFonts w:cs="Arial"/>
                      <w:color w:val="000000"/>
                      <w:sz w:val="16"/>
                      <w:szCs w:val="16"/>
                      <w:lang w:val="sr-Cyrl-RS" w:eastAsia="sr-Latn-RS"/>
                    </w:rPr>
                    <w:t xml:space="preserve"> ili odgovaraju</w:t>
                  </w:r>
                  <w:r w:rsidR="00182B9E">
                    <w:rPr>
                      <w:rFonts w:cs="Arial"/>
                      <w:color w:val="000000"/>
                      <w:sz w:val="16"/>
                      <w:szCs w:val="16"/>
                      <w:lang w:val="sr-Latn-RS" w:eastAsia="sr-Latn-RS"/>
                    </w:rPr>
                    <w:t>će</w:t>
                  </w:r>
                </w:p>
              </w:tc>
              <w:tc>
                <w:tcPr>
                  <w:tcW w:w="708"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kom</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2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2 </w:t>
                  </w:r>
                </w:p>
              </w:tc>
              <w:tc>
                <w:tcPr>
                  <w:tcW w:w="425"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TEKUĆE ODRŽAVANJE PK DRMNO</w:t>
                  </w:r>
                </w:p>
              </w:tc>
              <w:tc>
                <w:tcPr>
                  <w:tcW w:w="512"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right"/>
                    <w:rPr>
                      <w:rFonts w:cs="Arial"/>
                      <w:color w:val="000000"/>
                      <w:sz w:val="14"/>
                      <w:szCs w:val="14"/>
                      <w:lang w:val="sr-Latn-RS" w:eastAsia="sr-Latn-RS"/>
                    </w:rPr>
                  </w:pPr>
                  <w:r w:rsidRPr="00CB6886">
                    <w:rPr>
                      <w:rFonts w:cs="Arial"/>
                      <w:color w:val="000000"/>
                      <w:sz w:val="14"/>
                      <w:szCs w:val="14"/>
                      <w:lang w:val="sr-Latn-RS" w:eastAsia="sr-Latn-RS"/>
                    </w:rPr>
                    <w:t xml:space="preserve">108 </w:t>
                  </w:r>
                </w:p>
              </w:tc>
              <w:tc>
                <w:tcPr>
                  <w:tcW w:w="906"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MAŠINSKI MAGACIN DRMNO</w:t>
                  </w:r>
                </w:p>
              </w:tc>
              <w:tc>
                <w:tcPr>
                  <w:tcW w:w="1363" w:type="dxa"/>
                  <w:tcBorders>
                    <w:top w:val="nil"/>
                    <w:left w:val="nil"/>
                    <w:bottom w:val="single" w:sz="4" w:space="0" w:color="auto"/>
                    <w:right w:val="single" w:sz="4" w:space="0" w:color="auto"/>
                  </w:tcBorders>
                  <w:shd w:val="clear" w:color="auto" w:fill="auto"/>
                  <w:noWrap/>
                  <w:vAlign w:val="bottom"/>
                  <w:hideMark/>
                </w:tcPr>
                <w:p w:rsidR="00CB6886" w:rsidRPr="00CB6886" w:rsidRDefault="00CB6886" w:rsidP="00CB6886">
                  <w:pPr>
                    <w:spacing w:before="0"/>
                    <w:jc w:val="left"/>
                    <w:rPr>
                      <w:rFonts w:cs="Arial"/>
                      <w:color w:val="000000"/>
                      <w:sz w:val="14"/>
                      <w:szCs w:val="14"/>
                      <w:lang w:val="sr-Latn-RS" w:eastAsia="sr-Latn-RS"/>
                    </w:rPr>
                  </w:pPr>
                  <w:r w:rsidRPr="00CB6886">
                    <w:rPr>
                      <w:rFonts w:cs="Arial"/>
                      <w:color w:val="000000"/>
                      <w:sz w:val="14"/>
                      <w:szCs w:val="14"/>
                      <w:lang w:val="sr-Latn-RS" w:eastAsia="sr-Latn-RS"/>
                    </w:rPr>
                    <w:t> </w:t>
                  </w:r>
                </w:p>
              </w:tc>
            </w:tr>
          </w:tbl>
          <w:p w:rsidR="0074014F" w:rsidRDefault="0074014F" w:rsidP="005C2FEA">
            <w:pPr>
              <w:spacing w:before="0"/>
              <w:jc w:val="left"/>
              <w:rPr>
                <w:rFonts w:cs="Arial"/>
                <w:lang w:val="sr-Latn-RS" w:eastAsia="sr-Latn-RS"/>
              </w:rPr>
            </w:pPr>
          </w:p>
          <w:p w:rsidR="0074014F" w:rsidRDefault="0074014F"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1D1311" w:rsidRDefault="001D1311" w:rsidP="005C2FEA">
            <w:pPr>
              <w:spacing w:before="0"/>
              <w:jc w:val="left"/>
              <w:rPr>
                <w:rFonts w:eastAsia="Arial Unicode MS" w:cs="Arial"/>
                <w:b/>
                <w:lang w:val="ru-RU"/>
              </w:rPr>
            </w:pPr>
          </w:p>
          <w:p w:rsidR="00C37327" w:rsidRDefault="00C37327"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CB6886">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Borders>
              <w:bottom w:val="single" w:sz="4" w:space="0" w:color="auto"/>
            </w:tcBorders>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CB6886">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Borders>
              <w:bottom w:val="single" w:sz="4" w:space="0" w:color="auto"/>
            </w:tcBorders>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68"/>
        <w:gridCol w:w="3378"/>
        <w:gridCol w:w="3797"/>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161766">
          <w:footnotePr>
            <w:pos w:val="beneathText"/>
          </w:footnotePr>
          <w:pgSz w:w="15840" w:h="12240" w:orient="landscape" w:code="1"/>
          <w:pgMar w:top="1440" w:right="397"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lastRenderedPageBreak/>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C255FD">
        <w:rPr>
          <w:rFonts w:eastAsia="TimesNewRomanPS-BoldMT" w:cs="Arial"/>
          <w:bCs/>
          <w:lang w:val="ru-RU"/>
        </w:rPr>
        <w:t>РЕДУКТОРИ ДО 100KW ЗА БТД И БТО СИСТЕМЕ</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C255FD">
        <w:rPr>
          <w:rFonts w:cs="Arial"/>
          <w:lang w:val="ru-RU"/>
        </w:rPr>
        <w:t>РЕДУКТОРИ ДО 100KW ЗА БТД И БТО СИСТЕМЕ</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Default="0042687E" w:rsidP="00874F5B">
      <w:pPr>
        <w:rPr>
          <w:rFonts w:cs="Arial"/>
          <w:lang w:val="ru-RU"/>
        </w:rPr>
      </w:pPr>
    </w:p>
    <w:p w:rsidR="00161766" w:rsidRPr="00611597" w:rsidRDefault="00161766"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C255FD">
        <w:rPr>
          <w:rFonts w:eastAsia="TimesNewRomanPS-BoldMT" w:cs="Arial"/>
          <w:bCs/>
          <w:lang w:val="ru-RU"/>
        </w:rPr>
        <w:t>РЕДУКТОРИ ДО 100KW ЗА БТД И БТО СИСТЕМЕ</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C255FD">
        <w:rPr>
          <w:rFonts w:cs="Arial"/>
          <w:lang w:val="ru-RU"/>
        </w:rPr>
        <w:t>0704</w:t>
      </w:r>
      <w:r w:rsidR="00C714AF">
        <w:rPr>
          <w:rFonts w:cs="Arial"/>
          <w:lang w:val="ru-RU"/>
        </w:rPr>
        <w:t>/</w:t>
      </w:r>
      <w:r w:rsidR="004203A9">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lastRenderedPageBreak/>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E01A16">
        <w:rPr>
          <w:lang w:val="sr-Cyrl-RS"/>
        </w:rPr>
        <w:t>8</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2D2B2D" w:rsidRPr="000E455D" w:rsidRDefault="002D2B2D"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C255FD" w:rsidP="004A25FE">
      <w:pPr>
        <w:jc w:val="center"/>
        <w:rPr>
          <w:rFonts w:eastAsia="TimesNewRomanPS-BoldMT" w:cs="Arial"/>
          <w:b/>
          <w:bCs/>
          <w:lang w:val="sr-Latn-RS"/>
        </w:rPr>
      </w:pPr>
      <w:r>
        <w:rPr>
          <w:rFonts w:eastAsia="TimesNewRomanPS-BoldMT" w:cs="Arial"/>
          <w:b/>
          <w:bCs/>
          <w:lang w:val="ru-RU"/>
        </w:rPr>
        <w:t>РЕДУКТОРИ ДО 100KW ЗА БТД И БТО СИСТЕМЕ</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C255FD">
        <w:rPr>
          <w:rFonts w:eastAsia="TimesNewRomanPS-BoldMT" w:cs="Arial"/>
          <w:bCs/>
          <w:lang w:val="ru-RU"/>
        </w:rPr>
        <w:t>0704</w:t>
      </w:r>
      <w:r w:rsidR="00C714AF">
        <w:rPr>
          <w:rFonts w:eastAsia="TimesNewRomanPS-BoldMT" w:cs="Arial"/>
          <w:bCs/>
          <w:lang w:val="ru-RU"/>
        </w:rPr>
        <w:t>/</w:t>
      </w:r>
      <w:r w:rsidR="004203A9">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B271D3">
        <w:rPr>
          <w:rFonts w:eastAsia="TimesNewRomanPS-BoldMT" w:cs="Arial"/>
          <w:bCs/>
          <w:lang w:val="sr-Cyrl-RS"/>
        </w:rPr>
        <w:t>915</w:t>
      </w:r>
      <w:r>
        <w:rPr>
          <w:rFonts w:eastAsia="TimesNewRomanPS-BoldMT" w:cs="Arial"/>
          <w:bCs/>
          <w:lang w:val="ru-RU"/>
        </w:rPr>
        <w:t>/</w:t>
      </w:r>
      <w:r w:rsidR="004203A9">
        <w:rPr>
          <w:rFonts w:eastAsia="TimesNewRomanPS-BoldMT" w:cs="Arial"/>
          <w:bCs/>
          <w:lang w:val="ru-RU"/>
        </w:rPr>
        <w:t>2019</w:t>
      </w:r>
      <w:r>
        <w:rPr>
          <w:rFonts w:eastAsia="TimesNewRomanPS-BoldMT" w:cs="Arial"/>
          <w:bCs/>
          <w:lang w:val="ru-RU"/>
        </w:rPr>
        <w:t>)</w:t>
      </w:r>
    </w:p>
    <w:p w:rsidR="003B026D" w:rsidRPr="004A25FE" w:rsidRDefault="003D150C" w:rsidP="004A25FE">
      <w:pPr>
        <w:jc w:val="center"/>
        <w:rPr>
          <w:rFonts w:cs="Arial"/>
          <w:b/>
          <w:lang w:val="ru-RU"/>
        </w:rPr>
      </w:pPr>
      <w:r>
        <w:rPr>
          <w:rFonts w:eastAsia="TimesNewRomanPS-BoldMT" w:cs="Arial"/>
          <w:bCs/>
          <w:lang w:val="ru-RU"/>
        </w:rPr>
        <w:t xml:space="preserve">ЈАНА </w:t>
      </w:r>
      <w:r w:rsidR="00B271D3">
        <w:rPr>
          <w:rFonts w:eastAsia="TimesNewRomanPS-BoldMT" w:cs="Arial"/>
          <w:bCs/>
          <w:lang w:val="ru-RU"/>
        </w:rPr>
        <w:t>2008</w:t>
      </w:r>
      <w:r w:rsidR="003B026D">
        <w:rPr>
          <w:rFonts w:eastAsia="TimesNewRomanPS-BoldMT" w:cs="Arial"/>
          <w:bCs/>
          <w:lang w:val="ru-RU"/>
        </w:rPr>
        <w:t>/</w:t>
      </w:r>
      <w:r w:rsidR="004203A9">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C255FD">
        <w:rPr>
          <w:rFonts w:eastAsia="TimesNewRomanPS-BoldMT" w:cs="Arial"/>
          <w:bCs/>
        </w:rPr>
        <w:t>0704</w:t>
      </w:r>
      <w:r w:rsidR="00C714AF">
        <w:rPr>
          <w:rFonts w:eastAsia="TimesNewRomanPS-BoldMT" w:cs="Arial"/>
          <w:bCs/>
        </w:rPr>
        <w:t>/</w:t>
      </w:r>
      <w:r w:rsidR="004203A9">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C255FD">
        <w:rPr>
          <w:rFonts w:eastAsia="TimesNewRomanPS-BoldMT" w:cs="Arial"/>
          <w:bCs/>
        </w:rPr>
        <w:t>РЕДУКТОРИ ДО 100KW ЗА БТД И БТО СИСТЕМЕ</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4203A9">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FB2623">
        <w:rPr>
          <w:rFonts w:eastAsia="Calibri" w:cs="Arial"/>
          <w:lang w:val="sr-Cyrl-RS"/>
        </w:rPr>
        <w:t>је</w:t>
      </w:r>
      <w:r w:rsidRPr="000E455D">
        <w:rPr>
          <w:rFonts w:eastAsia="Calibri" w:cs="Arial"/>
          <w:lang w:val="ru-RU"/>
        </w:rPr>
        <w:t xml:space="preserve"> </w:t>
      </w:r>
      <w:r w:rsidR="00C255FD">
        <w:rPr>
          <w:rFonts w:eastAsia="TimesNewRomanPS-BoldMT" w:cs="Arial"/>
          <w:bCs/>
          <w:lang w:val="ru-RU"/>
        </w:rPr>
        <w:t>РЕДУКТОРИ ДО 100KW ЗА БТД И БТО СИСТЕМЕ</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C255FD">
        <w:rPr>
          <w:rFonts w:eastAsia="Calibri" w:cs="Arial"/>
          <w:lang w:val="sr-Cyrl-CS"/>
        </w:rPr>
        <w:t>0704</w:t>
      </w:r>
      <w:r w:rsidR="00C714AF">
        <w:rPr>
          <w:rFonts w:eastAsia="Calibri" w:cs="Arial"/>
          <w:lang w:val="sr-Cyrl-CS"/>
        </w:rPr>
        <w:t>/</w:t>
      </w:r>
      <w:r w:rsidR="004203A9">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w:t>
      </w:r>
      <w:r w:rsidR="004501E6">
        <w:rPr>
          <w:rFonts w:cs="Arial"/>
          <w:lang w:val="sr-Cyrl-CS"/>
        </w:rPr>
        <w:t>календарских дана</w:t>
      </w:r>
      <w:r w:rsidR="007D5281" w:rsidRPr="00295106">
        <w:rPr>
          <w:rFonts w:cs="Arial"/>
          <w:lang w:val="sr-Cyrl-CS"/>
        </w:rPr>
        <w:t xml:space="preserve">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C255FD">
        <w:rPr>
          <w:rFonts w:cs="Arial"/>
          <w:lang w:bidi="en-US"/>
        </w:rPr>
        <w:t>dragana.despotovic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lastRenderedPageBreak/>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1725B8" w:rsidRPr="001725B8" w:rsidRDefault="001725B8" w:rsidP="001725B8">
      <w:pPr>
        <w:ind w:firstLine="708"/>
        <w:rPr>
          <w:rFonts w:cs="Arial"/>
          <w:color w:val="FF0000"/>
        </w:rPr>
      </w:pPr>
      <w:r w:rsidRPr="001725B8">
        <w:rPr>
          <w:rFonts w:cs="Arial"/>
          <w:color w:val="FF0000"/>
        </w:rPr>
        <w:t xml:space="preserve">Код испоруке редуктора потребно је доставити техничку документацију у </w:t>
      </w:r>
    </w:p>
    <w:p w:rsidR="001725B8" w:rsidRPr="001725B8" w:rsidRDefault="001725B8" w:rsidP="001725B8">
      <w:pPr>
        <w:rPr>
          <w:rFonts w:cs="Arial"/>
          <w:color w:val="FF0000"/>
        </w:rPr>
      </w:pPr>
      <w:r w:rsidRPr="001725B8">
        <w:rPr>
          <w:rFonts w:cs="Arial"/>
          <w:color w:val="FF0000"/>
        </w:rPr>
        <w:t>форми елабората    ( 2 примерка)   са називом :</w:t>
      </w:r>
    </w:p>
    <w:p w:rsidR="001725B8" w:rsidRPr="001725B8" w:rsidRDefault="001725B8" w:rsidP="001725B8">
      <w:pPr>
        <w:pStyle w:val="Style6"/>
        <w:widowControl/>
        <w:tabs>
          <w:tab w:val="left" w:pos="1219"/>
        </w:tabs>
        <w:spacing w:line="240" w:lineRule="auto"/>
        <w:ind w:firstLine="1122"/>
        <w:rPr>
          <w:rStyle w:val="FontStyle19"/>
          <w:color w:val="FF0000"/>
          <w:sz w:val="22"/>
          <w:szCs w:val="22"/>
          <w:lang w:val="ru-RU" w:eastAsia="sr-Cyrl-CS"/>
        </w:rPr>
      </w:pPr>
    </w:p>
    <w:p w:rsidR="001725B8" w:rsidRPr="001725B8" w:rsidRDefault="001725B8" w:rsidP="001725B8">
      <w:pPr>
        <w:ind w:firstLine="1122"/>
        <w:rPr>
          <w:rStyle w:val="FontStyle30"/>
          <w:color w:val="FF0000"/>
        </w:rPr>
      </w:pPr>
      <w:r w:rsidRPr="001725B8">
        <w:rPr>
          <w:rStyle w:val="FontStyle30"/>
          <w:color w:val="FF0000"/>
        </w:rPr>
        <w:t>"</w:t>
      </w:r>
      <w:r w:rsidRPr="001725B8">
        <w:rPr>
          <w:rStyle w:val="FontStyle30"/>
          <w:color w:val="FF0000"/>
          <w:lang w:val="ru-RU"/>
        </w:rPr>
        <w:t>ЗБИРКА</w:t>
      </w:r>
      <w:r w:rsidRPr="001725B8">
        <w:rPr>
          <w:rStyle w:val="FontStyle30"/>
          <w:color w:val="FF0000"/>
        </w:rPr>
        <w:t xml:space="preserve"> </w:t>
      </w:r>
      <w:r w:rsidRPr="001725B8">
        <w:rPr>
          <w:rStyle w:val="FontStyle30"/>
          <w:color w:val="FF0000"/>
          <w:lang w:val="ru-RU"/>
        </w:rPr>
        <w:t>ДОКУМЕНАТА</w:t>
      </w:r>
      <w:r w:rsidRPr="001725B8">
        <w:rPr>
          <w:rStyle w:val="FontStyle30"/>
          <w:color w:val="FF0000"/>
        </w:rPr>
        <w:t xml:space="preserve"> </w:t>
      </w:r>
      <w:r w:rsidRPr="001725B8">
        <w:rPr>
          <w:rStyle w:val="FontStyle30"/>
          <w:color w:val="FF0000"/>
          <w:lang w:val="ru-RU"/>
        </w:rPr>
        <w:t>О</w:t>
      </w:r>
      <w:r w:rsidRPr="001725B8">
        <w:rPr>
          <w:rStyle w:val="FontStyle30"/>
          <w:color w:val="FF0000"/>
        </w:rPr>
        <w:t xml:space="preserve"> </w:t>
      </w:r>
      <w:r w:rsidRPr="001725B8">
        <w:rPr>
          <w:rStyle w:val="FontStyle30"/>
          <w:color w:val="FF0000"/>
          <w:lang w:val="ru-RU"/>
        </w:rPr>
        <w:t>КВАЛИТЕТУ</w:t>
      </w:r>
      <w:r w:rsidRPr="001725B8">
        <w:rPr>
          <w:rStyle w:val="FontStyle30"/>
          <w:color w:val="FF0000"/>
        </w:rPr>
        <w:t xml:space="preserve"> </w:t>
      </w:r>
      <w:r w:rsidRPr="001725B8">
        <w:rPr>
          <w:rStyle w:val="FontStyle30"/>
          <w:color w:val="FF0000"/>
          <w:lang w:val="ru-RU"/>
        </w:rPr>
        <w:t>ПРОИЗВОДА</w:t>
      </w:r>
      <w:r w:rsidRPr="001725B8">
        <w:rPr>
          <w:rStyle w:val="FontStyle30"/>
          <w:color w:val="FF0000"/>
        </w:rPr>
        <w:t>"</w:t>
      </w:r>
    </w:p>
    <w:p w:rsidR="001725B8" w:rsidRPr="001725B8" w:rsidRDefault="001725B8" w:rsidP="001725B8">
      <w:pPr>
        <w:ind w:firstLine="1122"/>
        <w:rPr>
          <w:rStyle w:val="FontStyle30"/>
          <w:color w:val="FF0000"/>
        </w:rPr>
      </w:pPr>
    </w:p>
    <w:p w:rsidR="001725B8" w:rsidRPr="001725B8" w:rsidRDefault="001725B8" w:rsidP="001725B8">
      <w:pPr>
        <w:pStyle w:val="Style7"/>
        <w:widowControl/>
        <w:tabs>
          <w:tab w:val="left" w:leader="underscore" w:pos="8333"/>
        </w:tabs>
        <w:spacing w:line="240" w:lineRule="auto"/>
        <w:ind w:firstLine="1134"/>
        <w:jc w:val="both"/>
        <w:rPr>
          <w:rStyle w:val="FontStyle30"/>
          <w:b w:val="0"/>
          <w:i/>
          <w:color w:val="FF0000"/>
          <w:sz w:val="22"/>
          <w:szCs w:val="22"/>
          <w:lang w:val="sr-Latn-CS"/>
        </w:rPr>
      </w:pPr>
      <w:r w:rsidRPr="001725B8">
        <w:rPr>
          <w:rStyle w:val="FontStyle30"/>
          <w:i/>
          <w:color w:val="FF0000"/>
          <w:sz w:val="22"/>
          <w:szCs w:val="22"/>
          <w:lang w:val="sr-Latn-CS"/>
        </w:rPr>
        <w:t xml:space="preserve">- </w:t>
      </w:r>
      <w:r w:rsidRPr="001725B8">
        <w:rPr>
          <w:rStyle w:val="FontStyle30"/>
          <w:i/>
          <w:color w:val="FF0000"/>
          <w:sz w:val="22"/>
          <w:szCs w:val="22"/>
          <w:lang w:val="ru-RU"/>
        </w:rPr>
        <w:t>Редуктор</w:t>
      </w:r>
      <w:r w:rsidRPr="001725B8">
        <w:rPr>
          <w:rStyle w:val="FontStyle30"/>
          <w:i/>
          <w:color w:val="FF0000"/>
          <w:sz w:val="22"/>
          <w:szCs w:val="22"/>
          <w:lang w:val="sr-Latn-CS"/>
        </w:rPr>
        <w:t xml:space="preserve"> </w:t>
      </w:r>
      <w:r w:rsidRPr="001725B8">
        <w:rPr>
          <w:rStyle w:val="FontStyle30"/>
          <w:i/>
          <w:color w:val="FF0000"/>
          <w:sz w:val="22"/>
          <w:szCs w:val="22"/>
          <w:lang w:val="ru-RU"/>
        </w:rPr>
        <w:t>тип</w:t>
      </w:r>
      <w:r w:rsidRPr="001725B8">
        <w:rPr>
          <w:rStyle w:val="FontStyle30"/>
          <w:i/>
          <w:color w:val="FF0000"/>
          <w:sz w:val="22"/>
          <w:szCs w:val="22"/>
          <w:lang w:val="sr-Latn-CS"/>
        </w:rPr>
        <w:t>:.............................................</w:t>
      </w:r>
    </w:p>
    <w:p w:rsidR="001725B8" w:rsidRPr="001725B8" w:rsidRDefault="001725B8" w:rsidP="001725B8">
      <w:pPr>
        <w:pStyle w:val="Style7"/>
        <w:widowControl/>
        <w:tabs>
          <w:tab w:val="left" w:leader="underscore" w:pos="8333"/>
        </w:tabs>
        <w:spacing w:line="240" w:lineRule="auto"/>
        <w:ind w:firstLine="1134"/>
        <w:jc w:val="both"/>
        <w:rPr>
          <w:rStyle w:val="FontStyle30"/>
          <w:i/>
          <w:color w:val="FF0000"/>
          <w:sz w:val="22"/>
          <w:szCs w:val="22"/>
          <w:lang w:val="sr-Latn-CS"/>
        </w:rPr>
      </w:pPr>
      <w:r w:rsidRPr="001725B8">
        <w:rPr>
          <w:rStyle w:val="FontStyle30"/>
          <w:i/>
          <w:color w:val="FF0000"/>
          <w:sz w:val="22"/>
          <w:szCs w:val="22"/>
          <w:lang w:val="sr-Latn-CS"/>
        </w:rPr>
        <w:t xml:space="preserve">- </w:t>
      </w:r>
      <w:r w:rsidRPr="001725B8">
        <w:rPr>
          <w:rStyle w:val="FontStyle30"/>
          <w:i/>
          <w:color w:val="FF0000"/>
          <w:sz w:val="22"/>
          <w:szCs w:val="22"/>
          <w:lang w:val="ru-RU"/>
        </w:rPr>
        <w:t>Преносни</w:t>
      </w:r>
      <w:r w:rsidRPr="001725B8">
        <w:rPr>
          <w:rStyle w:val="FontStyle30"/>
          <w:i/>
          <w:color w:val="FF0000"/>
          <w:sz w:val="22"/>
          <w:szCs w:val="22"/>
          <w:lang w:val="sr-Latn-CS"/>
        </w:rPr>
        <w:t xml:space="preserve"> </w:t>
      </w:r>
      <w:r w:rsidRPr="001725B8">
        <w:rPr>
          <w:rStyle w:val="FontStyle30"/>
          <w:i/>
          <w:color w:val="FF0000"/>
          <w:sz w:val="22"/>
          <w:szCs w:val="22"/>
          <w:lang w:val="ru-RU"/>
        </w:rPr>
        <w:t>однос</w:t>
      </w:r>
      <w:r w:rsidRPr="001725B8">
        <w:rPr>
          <w:rStyle w:val="FontStyle30"/>
          <w:i/>
          <w:color w:val="FF0000"/>
          <w:sz w:val="22"/>
          <w:szCs w:val="22"/>
          <w:lang w:val="sr-Latn-CS"/>
        </w:rPr>
        <w:t xml:space="preserve"> </w:t>
      </w:r>
      <w:r w:rsidRPr="001725B8">
        <w:rPr>
          <w:rStyle w:val="FontStyle30"/>
          <w:i/>
          <w:color w:val="FF0000"/>
          <w:sz w:val="22"/>
          <w:szCs w:val="22"/>
          <w:lang w:val="pl-PL"/>
        </w:rPr>
        <w:t>i</w:t>
      </w:r>
      <w:r w:rsidRPr="001725B8">
        <w:rPr>
          <w:rStyle w:val="FontStyle30"/>
          <w:i/>
          <w:color w:val="FF0000"/>
          <w:sz w:val="22"/>
          <w:szCs w:val="22"/>
          <w:lang w:val="sr-Latn-CS"/>
        </w:rPr>
        <w:t>=....................................</w:t>
      </w:r>
    </w:p>
    <w:p w:rsidR="001725B8" w:rsidRPr="001725B8" w:rsidRDefault="001725B8" w:rsidP="001725B8">
      <w:pPr>
        <w:pStyle w:val="Style7"/>
        <w:widowControl/>
        <w:tabs>
          <w:tab w:val="left" w:leader="underscore" w:pos="8333"/>
        </w:tabs>
        <w:spacing w:line="240" w:lineRule="auto"/>
        <w:ind w:firstLine="1134"/>
        <w:jc w:val="both"/>
        <w:rPr>
          <w:rStyle w:val="FontStyle30"/>
          <w:i/>
          <w:color w:val="FF0000"/>
          <w:sz w:val="22"/>
          <w:szCs w:val="22"/>
          <w:lang w:val="sr-Cyrl-CS"/>
        </w:rPr>
      </w:pPr>
      <w:r w:rsidRPr="001725B8">
        <w:rPr>
          <w:rStyle w:val="FontStyle30"/>
          <w:i/>
          <w:color w:val="FF0000"/>
          <w:sz w:val="22"/>
          <w:szCs w:val="22"/>
          <w:lang w:val="sr-Latn-CS"/>
        </w:rPr>
        <w:t xml:space="preserve">- </w:t>
      </w:r>
      <w:r w:rsidRPr="001725B8">
        <w:rPr>
          <w:rStyle w:val="FontStyle30"/>
          <w:i/>
          <w:color w:val="FF0000"/>
          <w:sz w:val="22"/>
          <w:szCs w:val="22"/>
          <w:lang w:val="ru-RU"/>
        </w:rPr>
        <w:t>Снага</w:t>
      </w:r>
      <w:r w:rsidRPr="001725B8">
        <w:rPr>
          <w:rStyle w:val="FontStyle30"/>
          <w:i/>
          <w:color w:val="FF0000"/>
          <w:sz w:val="22"/>
          <w:szCs w:val="22"/>
          <w:lang w:val="sr-Latn-CS"/>
        </w:rPr>
        <w:t xml:space="preserve"> </w:t>
      </w:r>
      <w:r w:rsidRPr="001725B8">
        <w:rPr>
          <w:rStyle w:val="FontStyle30"/>
          <w:i/>
          <w:color w:val="FF0000"/>
          <w:sz w:val="22"/>
          <w:szCs w:val="22"/>
          <w:lang w:val="pl-PL"/>
        </w:rPr>
        <w:t>P</w:t>
      </w:r>
      <w:r w:rsidRPr="001725B8">
        <w:rPr>
          <w:rStyle w:val="FontStyle30"/>
          <w:i/>
          <w:color w:val="FF0000"/>
          <w:sz w:val="22"/>
          <w:szCs w:val="22"/>
          <w:lang w:val="sr-Latn-CS"/>
        </w:rPr>
        <w:t>= .................................................</w:t>
      </w:r>
    </w:p>
    <w:p w:rsidR="001725B8" w:rsidRPr="001725B8" w:rsidRDefault="001725B8" w:rsidP="001725B8">
      <w:pPr>
        <w:pStyle w:val="Style7"/>
        <w:widowControl/>
        <w:tabs>
          <w:tab w:val="left" w:leader="underscore" w:pos="8333"/>
        </w:tabs>
        <w:spacing w:line="240" w:lineRule="auto"/>
        <w:ind w:firstLine="1134"/>
        <w:jc w:val="both"/>
        <w:rPr>
          <w:rStyle w:val="FontStyle19"/>
          <w:b/>
          <w:bCs/>
          <w:i/>
          <w:color w:val="FF0000"/>
          <w:sz w:val="22"/>
          <w:szCs w:val="22"/>
          <w:lang w:val="sr-Latn-CS"/>
        </w:rPr>
      </w:pPr>
      <w:r w:rsidRPr="001725B8">
        <w:rPr>
          <w:rStyle w:val="FontStyle30"/>
          <w:i/>
          <w:color w:val="FF0000"/>
          <w:sz w:val="22"/>
          <w:szCs w:val="22"/>
          <w:lang w:val="sr-Latn-CS"/>
        </w:rPr>
        <w:t xml:space="preserve">- </w:t>
      </w:r>
      <w:r w:rsidRPr="001725B8">
        <w:rPr>
          <w:rStyle w:val="FontStyle30"/>
          <w:i/>
          <w:color w:val="FF0000"/>
          <w:sz w:val="22"/>
          <w:szCs w:val="22"/>
          <w:lang w:val="ru-RU"/>
        </w:rPr>
        <w:t>Фаб</w:t>
      </w:r>
      <w:r w:rsidRPr="001725B8">
        <w:rPr>
          <w:rStyle w:val="FontStyle30"/>
          <w:i/>
          <w:color w:val="FF0000"/>
          <w:sz w:val="22"/>
          <w:szCs w:val="22"/>
          <w:lang w:val="sr-Latn-CS"/>
        </w:rPr>
        <w:t xml:space="preserve">. </w:t>
      </w:r>
      <w:r w:rsidRPr="001725B8">
        <w:rPr>
          <w:rStyle w:val="FontStyle30"/>
          <w:i/>
          <w:color w:val="FF0000"/>
          <w:sz w:val="22"/>
          <w:szCs w:val="22"/>
          <w:lang w:val="ru-RU"/>
        </w:rPr>
        <w:t>бр</w:t>
      </w:r>
      <w:r w:rsidRPr="001725B8">
        <w:rPr>
          <w:rStyle w:val="FontStyle30"/>
          <w:i/>
          <w:color w:val="FF0000"/>
          <w:sz w:val="22"/>
          <w:szCs w:val="22"/>
          <w:lang w:val="sr-Latn-CS"/>
        </w:rPr>
        <w:t>.</w:t>
      </w:r>
      <w:r w:rsidRPr="001725B8">
        <w:rPr>
          <w:rStyle w:val="FontStyle19"/>
          <w:i/>
          <w:color w:val="FF0000"/>
          <w:sz w:val="22"/>
          <w:szCs w:val="22"/>
          <w:lang w:val="ru-RU"/>
        </w:rPr>
        <w:t xml:space="preserve"> ....................................................        </w:t>
      </w:r>
    </w:p>
    <w:p w:rsidR="001725B8" w:rsidRPr="001725B8" w:rsidRDefault="001725B8" w:rsidP="001725B8">
      <w:pPr>
        <w:pStyle w:val="Style7"/>
        <w:widowControl/>
        <w:tabs>
          <w:tab w:val="left" w:leader="underscore" w:pos="8333"/>
        </w:tabs>
        <w:spacing w:line="240" w:lineRule="auto"/>
        <w:ind w:firstLine="1134"/>
        <w:jc w:val="both"/>
        <w:rPr>
          <w:rStyle w:val="FontStyle19"/>
          <w:b/>
          <w:i/>
          <w:color w:val="FF0000"/>
          <w:sz w:val="22"/>
          <w:szCs w:val="22"/>
          <w:lang w:val="ru-RU"/>
        </w:rPr>
      </w:pPr>
      <w:r w:rsidRPr="001725B8">
        <w:rPr>
          <w:rStyle w:val="FontStyle19"/>
          <w:b/>
          <w:i/>
          <w:color w:val="FF0000"/>
          <w:sz w:val="22"/>
          <w:szCs w:val="22"/>
          <w:lang w:val="ru-RU"/>
        </w:rPr>
        <w:t xml:space="preserve"> - Шифра производа:    </w:t>
      </w:r>
    </w:p>
    <w:p w:rsidR="001725B8" w:rsidRPr="001725B8" w:rsidRDefault="001725B8" w:rsidP="001725B8">
      <w:pPr>
        <w:ind w:firstLine="1122"/>
        <w:rPr>
          <w:rFonts w:cs="Arial"/>
          <w:color w:val="FF0000"/>
        </w:rPr>
      </w:pPr>
      <w:r w:rsidRPr="001725B8">
        <w:rPr>
          <w:rStyle w:val="FontStyle30"/>
          <w:color w:val="FF0000"/>
        </w:rPr>
        <w:t xml:space="preserve">  </w:t>
      </w:r>
    </w:p>
    <w:p w:rsidR="001725B8" w:rsidRDefault="001725B8" w:rsidP="001725B8">
      <w:pPr>
        <w:pStyle w:val="Style7"/>
        <w:widowControl/>
        <w:tabs>
          <w:tab w:val="left" w:leader="underscore" w:pos="8333"/>
        </w:tabs>
        <w:spacing w:line="240" w:lineRule="auto"/>
        <w:jc w:val="both"/>
        <w:rPr>
          <w:rStyle w:val="FontStyle19"/>
          <w:color w:val="FF0000"/>
          <w:sz w:val="22"/>
          <w:szCs w:val="22"/>
          <w:lang w:val="ru-RU"/>
        </w:rPr>
      </w:pPr>
    </w:p>
    <w:p w:rsidR="001725B8" w:rsidRDefault="001725B8" w:rsidP="001725B8">
      <w:pPr>
        <w:pStyle w:val="Style7"/>
        <w:widowControl/>
        <w:tabs>
          <w:tab w:val="left" w:leader="underscore" w:pos="8333"/>
        </w:tabs>
        <w:spacing w:line="240" w:lineRule="auto"/>
        <w:jc w:val="both"/>
        <w:rPr>
          <w:rStyle w:val="FontStyle19"/>
          <w:color w:val="FF0000"/>
          <w:sz w:val="22"/>
          <w:szCs w:val="22"/>
          <w:lang w:val="ru-RU"/>
        </w:rPr>
      </w:pPr>
    </w:p>
    <w:p w:rsidR="001725B8" w:rsidRPr="001725B8" w:rsidRDefault="001725B8" w:rsidP="001725B8">
      <w:pPr>
        <w:pStyle w:val="Style7"/>
        <w:widowControl/>
        <w:tabs>
          <w:tab w:val="left" w:leader="underscore" w:pos="8333"/>
        </w:tabs>
        <w:spacing w:line="240" w:lineRule="auto"/>
        <w:jc w:val="both"/>
        <w:rPr>
          <w:rStyle w:val="FontStyle19"/>
          <w:b/>
          <w:color w:val="FF0000"/>
          <w:sz w:val="22"/>
          <w:szCs w:val="22"/>
        </w:rPr>
      </w:pPr>
      <w:r w:rsidRPr="001725B8">
        <w:rPr>
          <w:rStyle w:val="FontStyle19"/>
          <w:color w:val="FF0000"/>
          <w:sz w:val="22"/>
          <w:szCs w:val="22"/>
          <w:lang w:val="ru-RU"/>
        </w:rPr>
        <w:lastRenderedPageBreak/>
        <w:t xml:space="preserve"> </w:t>
      </w:r>
      <w:r w:rsidRPr="001725B8">
        <w:rPr>
          <w:rStyle w:val="FontStyle19"/>
          <w:b/>
          <w:color w:val="FF0000"/>
          <w:sz w:val="22"/>
          <w:szCs w:val="22"/>
        </w:rPr>
        <w:t>Елаборат треба да садржи:</w:t>
      </w:r>
    </w:p>
    <w:p w:rsidR="001725B8" w:rsidRPr="001725B8" w:rsidRDefault="001725B8" w:rsidP="001725B8">
      <w:pPr>
        <w:pStyle w:val="Style7"/>
        <w:widowControl/>
        <w:tabs>
          <w:tab w:val="left" w:leader="underscore" w:pos="8333"/>
        </w:tabs>
        <w:spacing w:line="240" w:lineRule="auto"/>
        <w:ind w:firstLine="748"/>
        <w:jc w:val="both"/>
        <w:rPr>
          <w:rStyle w:val="FontStyle19"/>
          <w:color w:val="FF0000"/>
          <w:sz w:val="22"/>
          <w:szCs w:val="22"/>
        </w:rPr>
      </w:pP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rPr>
      </w:pPr>
      <w:r w:rsidRPr="001725B8">
        <w:rPr>
          <w:rStyle w:val="FontStyle19"/>
          <w:i/>
          <w:color w:val="FF0000"/>
          <w:sz w:val="22"/>
          <w:szCs w:val="22"/>
        </w:rPr>
        <w:t>технички опис редуктора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rPr>
      </w:pPr>
      <w:r w:rsidRPr="001725B8">
        <w:rPr>
          <w:rStyle w:val="FontStyle19"/>
          <w:i/>
          <w:color w:val="FF0000"/>
          <w:sz w:val="22"/>
          <w:szCs w:val="22"/>
        </w:rPr>
        <w:t>упуств</w:t>
      </w:r>
      <w:r w:rsidRPr="001725B8">
        <w:rPr>
          <w:rStyle w:val="FontStyle19"/>
          <w:i/>
          <w:color w:val="FF0000"/>
          <w:sz w:val="22"/>
          <w:szCs w:val="22"/>
          <w:lang w:val="sr-Cyrl-CS"/>
        </w:rPr>
        <w:t xml:space="preserve">о </w:t>
      </w:r>
      <w:r w:rsidRPr="001725B8">
        <w:rPr>
          <w:rStyle w:val="FontStyle19"/>
          <w:i/>
          <w:color w:val="FF0000"/>
          <w:sz w:val="22"/>
          <w:szCs w:val="22"/>
        </w:rPr>
        <w:t>за рад  и одржавање</w:t>
      </w:r>
    </w:p>
    <w:p w:rsidR="001725B8" w:rsidRPr="001725B8" w:rsidRDefault="001725B8" w:rsidP="001725B8">
      <w:pPr>
        <w:pStyle w:val="Style7"/>
        <w:widowControl/>
        <w:numPr>
          <w:ilvl w:val="0"/>
          <w:numId w:val="36"/>
        </w:numPr>
        <w:tabs>
          <w:tab w:val="left" w:leader="underscore" w:pos="8333"/>
        </w:tabs>
        <w:spacing w:line="240" w:lineRule="auto"/>
        <w:ind w:left="1134" w:hanging="425"/>
        <w:jc w:val="both"/>
        <w:rPr>
          <w:rStyle w:val="FontStyle19"/>
          <w:i/>
          <w:color w:val="FF0000"/>
          <w:sz w:val="22"/>
          <w:szCs w:val="22"/>
          <w:lang w:val="ru-RU"/>
        </w:rPr>
      </w:pPr>
      <w:r w:rsidRPr="001725B8">
        <w:rPr>
          <w:rStyle w:val="FontStyle19"/>
          <w:i/>
          <w:color w:val="FF0000"/>
          <w:sz w:val="22"/>
          <w:szCs w:val="22"/>
          <w:lang w:val="ru-RU"/>
        </w:rPr>
        <w:t>мерна скица редуктора са свим потребим уградбеним и функционалним мерама</w:t>
      </w:r>
    </w:p>
    <w:p w:rsidR="001725B8" w:rsidRPr="001725B8" w:rsidRDefault="001725B8" w:rsidP="001725B8">
      <w:pPr>
        <w:pStyle w:val="Style7"/>
        <w:widowControl/>
        <w:numPr>
          <w:ilvl w:val="0"/>
          <w:numId w:val="36"/>
        </w:numPr>
        <w:tabs>
          <w:tab w:val="left" w:leader="underscore" w:pos="8333"/>
        </w:tabs>
        <w:spacing w:line="240" w:lineRule="auto"/>
        <w:ind w:left="1134" w:hanging="386"/>
        <w:jc w:val="both"/>
        <w:rPr>
          <w:rStyle w:val="FontStyle19"/>
          <w:i/>
          <w:color w:val="FF0000"/>
          <w:sz w:val="22"/>
          <w:szCs w:val="22"/>
          <w:lang w:val="sr-Cyrl-CS"/>
        </w:rPr>
      </w:pPr>
      <w:r w:rsidRPr="001725B8">
        <w:rPr>
          <w:rStyle w:val="FontStyle19"/>
          <w:i/>
          <w:color w:val="FF0000"/>
          <w:sz w:val="22"/>
          <w:szCs w:val="22"/>
          <w:lang w:val="sr-Cyrl-CS"/>
        </w:rPr>
        <w:t>склопни цртеж редуктора са габаритним димензијама, са спецификацијом делова и</w:t>
      </w:r>
      <w:r w:rsidRPr="001725B8">
        <w:rPr>
          <w:rStyle w:val="FontStyle19"/>
          <w:i/>
          <w:color w:val="FF0000"/>
          <w:sz w:val="22"/>
          <w:szCs w:val="22"/>
          <w:lang w:val="ru-RU"/>
        </w:rPr>
        <w:t xml:space="preserve">  </w:t>
      </w:r>
      <w:r w:rsidRPr="001725B8">
        <w:rPr>
          <w:rStyle w:val="FontStyle19"/>
          <w:i/>
          <w:color w:val="FF0000"/>
          <w:sz w:val="22"/>
          <w:szCs w:val="22"/>
          <w:lang w:val="sr-Cyrl-CS"/>
        </w:rPr>
        <w:t xml:space="preserve">каталошким </w:t>
      </w:r>
      <w:r w:rsidRPr="001725B8">
        <w:rPr>
          <w:rStyle w:val="FontStyle19"/>
          <w:i/>
          <w:color w:val="FF0000"/>
          <w:sz w:val="22"/>
          <w:szCs w:val="22"/>
          <w:lang w:val="ru-RU"/>
        </w:rPr>
        <w:t xml:space="preserve"> </w:t>
      </w:r>
      <w:r w:rsidRPr="001725B8">
        <w:rPr>
          <w:rStyle w:val="FontStyle19"/>
          <w:i/>
          <w:color w:val="FF0000"/>
          <w:sz w:val="22"/>
          <w:szCs w:val="22"/>
          <w:lang w:val="sr-Cyrl-CS"/>
        </w:rPr>
        <w:t>бројевима</w:t>
      </w:r>
      <w:r w:rsidRPr="001725B8">
        <w:rPr>
          <w:rStyle w:val="FontStyle19"/>
          <w:i/>
          <w:color w:val="FF0000"/>
          <w:sz w:val="22"/>
          <w:szCs w:val="22"/>
          <w:lang w:val="ru-RU"/>
        </w:rPr>
        <w:t xml:space="preserve"> сваког дела </w:t>
      </w:r>
    </w:p>
    <w:p w:rsidR="001725B8" w:rsidRPr="001725B8" w:rsidRDefault="001725B8" w:rsidP="001725B8">
      <w:pPr>
        <w:pStyle w:val="Style7"/>
        <w:widowControl/>
        <w:numPr>
          <w:ilvl w:val="0"/>
          <w:numId w:val="36"/>
        </w:numPr>
        <w:tabs>
          <w:tab w:val="left" w:leader="underscore" w:pos="8333"/>
        </w:tabs>
        <w:spacing w:line="240" w:lineRule="auto"/>
        <w:ind w:left="1134" w:hanging="386"/>
        <w:jc w:val="both"/>
        <w:rPr>
          <w:rStyle w:val="FontStyle19"/>
          <w:i/>
          <w:color w:val="FF0000"/>
          <w:sz w:val="22"/>
          <w:szCs w:val="22"/>
          <w:lang w:val="ru-RU"/>
        </w:rPr>
      </w:pPr>
      <w:r w:rsidRPr="001725B8">
        <w:rPr>
          <w:rStyle w:val="FontStyle19"/>
          <w:i/>
          <w:color w:val="FF0000"/>
          <w:sz w:val="22"/>
          <w:szCs w:val="22"/>
          <w:lang w:val="ru-RU"/>
        </w:rPr>
        <w:t>извештај о испитивању на пробном столу са терећењем редуктора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lang w:val="ru-RU"/>
        </w:rPr>
      </w:pPr>
      <w:r w:rsidRPr="001725B8">
        <w:rPr>
          <w:rStyle w:val="FontStyle19"/>
          <w:i/>
          <w:color w:val="FF0000"/>
          <w:sz w:val="22"/>
          <w:szCs w:val="22"/>
          <w:lang w:val="ru-RU"/>
        </w:rPr>
        <w:t>све</w:t>
      </w:r>
      <w:r w:rsidRPr="001725B8">
        <w:rPr>
          <w:rStyle w:val="FontStyle19"/>
          <w:i/>
          <w:color w:val="FF0000"/>
          <w:sz w:val="22"/>
          <w:szCs w:val="22"/>
          <w:lang w:val="sr-Cyrl-CS"/>
        </w:rPr>
        <w:t xml:space="preserve"> </w:t>
      </w:r>
      <w:r w:rsidRPr="001725B8">
        <w:rPr>
          <w:rStyle w:val="FontStyle19"/>
          <w:i/>
          <w:color w:val="FF0000"/>
          <w:sz w:val="22"/>
          <w:szCs w:val="22"/>
          <w:lang w:val="ru-RU"/>
        </w:rPr>
        <w:t xml:space="preserve">атесте за зупчанике и вратила према </w:t>
      </w:r>
      <w:r w:rsidRPr="001725B8">
        <w:rPr>
          <w:rStyle w:val="FontStyle19"/>
          <w:i/>
          <w:color w:val="FF0000"/>
          <w:sz w:val="22"/>
          <w:szCs w:val="22"/>
        </w:rPr>
        <w:t>EN</w:t>
      </w:r>
      <w:r w:rsidRPr="001725B8">
        <w:rPr>
          <w:rStyle w:val="FontStyle19"/>
          <w:i/>
          <w:color w:val="FF0000"/>
          <w:sz w:val="22"/>
          <w:szCs w:val="22"/>
          <w:lang w:val="ru-RU"/>
        </w:rPr>
        <w:t xml:space="preserve"> </w:t>
      </w:r>
      <w:r w:rsidRPr="001725B8">
        <w:rPr>
          <w:rStyle w:val="FontStyle19"/>
          <w:i/>
          <w:color w:val="FF0000"/>
          <w:sz w:val="22"/>
          <w:szCs w:val="22"/>
          <w:lang w:val="sr-Cyrl-CS"/>
        </w:rPr>
        <w:t xml:space="preserve">10204  / </w:t>
      </w:r>
      <w:r w:rsidRPr="001725B8">
        <w:rPr>
          <w:rStyle w:val="FontStyle19"/>
          <w:i/>
          <w:color w:val="FF0000"/>
          <w:sz w:val="22"/>
          <w:szCs w:val="22"/>
          <w:lang w:val="ru-RU"/>
        </w:rPr>
        <w:t>3.1</w:t>
      </w:r>
    </w:p>
    <w:p w:rsidR="001725B8" w:rsidRPr="001725B8" w:rsidRDefault="001725B8" w:rsidP="001725B8">
      <w:pPr>
        <w:pStyle w:val="Style7"/>
        <w:widowControl/>
        <w:numPr>
          <w:ilvl w:val="0"/>
          <w:numId w:val="36"/>
        </w:numPr>
        <w:tabs>
          <w:tab w:val="left" w:leader="underscore" w:pos="8333"/>
        </w:tabs>
        <w:spacing w:line="240" w:lineRule="auto"/>
        <w:ind w:left="1134" w:hanging="386"/>
        <w:jc w:val="both"/>
        <w:rPr>
          <w:rStyle w:val="FontStyle19"/>
          <w:i/>
          <w:color w:val="FF0000"/>
          <w:sz w:val="22"/>
          <w:szCs w:val="22"/>
          <w:lang w:val="ru-RU"/>
        </w:rPr>
      </w:pPr>
      <w:r w:rsidRPr="001725B8">
        <w:rPr>
          <w:rStyle w:val="FontStyle19"/>
          <w:i/>
          <w:color w:val="FF0000"/>
          <w:sz w:val="22"/>
          <w:szCs w:val="22"/>
          <w:lang w:val="ru-RU"/>
        </w:rPr>
        <w:t>потврду о типу и квалитету уграђених лежајева и заптивних елемената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i/>
          <w:color w:val="FF0000"/>
          <w:sz w:val="22"/>
          <w:szCs w:val="22"/>
          <w:lang w:val="ru-RU"/>
        </w:rPr>
      </w:pPr>
      <w:r w:rsidRPr="001725B8">
        <w:rPr>
          <w:rStyle w:val="FontStyle19"/>
          <w:i/>
          <w:color w:val="FF0000"/>
          <w:sz w:val="22"/>
          <w:szCs w:val="22"/>
          <w:lang w:val="ru-RU"/>
        </w:rPr>
        <w:t>упуство за одржавање и листа препоруке подмазивања</w:t>
      </w:r>
    </w:p>
    <w:p w:rsidR="001725B8" w:rsidRPr="001725B8" w:rsidRDefault="001725B8" w:rsidP="001725B8">
      <w:pPr>
        <w:pStyle w:val="Style7"/>
        <w:widowControl/>
        <w:numPr>
          <w:ilvl w:val="0"/>
          <w:numId w:val="36"/>
        </w:numPr>
        <w:tabs>
          <w:tab w:val="left" w:leader="underscore" w:pos="8333"/>
        </w:tabs>
        <w:spacing w:line="240" w:lineRule="auto"/>
        <w:ind w:firstLine="748"/>
        <w:jc w:val="both"/>
        <w:rPr>
          <w:rStyle w:val="FontStyle19"/>
          <w:b/>
          <w:color w:val="FF0000"/>
          <w:sz w:val="22"/>
          <w:szCs w:val="22"/>
        </w:rPr>
      </w:pPr>
      <w:r w:rsidRPr="001725B8">
        <w:rPr>
          <w:rStyle w:val="FontStyle19"/>
          <w:i/>
          <w:color w:val="FF0000"/>
          <w:sz w:val="22"/>
          <w:szCs w:val="22"/>
        </w:rPr>
        <w:t>гарантни лист</w:t>
      </w:r>
    </w:p>
    <w:p w:rsidR="001725B8" w:rsidRPr="001725B8" w:rsidRDefault="001725B8" w:rsidP="001725B8">
      <w:pPr>
        <w:tabs>
          <w:tab w:val="left" w:pos="2772"/>
          <w:tab w:val="left" w:pos="2976"/>
        </w:tabs>
        <w:rPr>
          <w:rFonts w:cs="Arial"/>
          <w:color w:val="FF0000"/>
          <w:lang w:val="sr-Cyrl-CS"/>
        </w:rPr>
      </w:pPr>
      <w:r w:rsidRPr="001725B8">
        <w:rPr>
          <w:rStyle w:val="FontStyle19"/>
          <w:color w:val="FF0000"/>
          <w:lang w:val="sr-Cyrl-CS"/>
        </w:rPr>
        <w:t>ПОТВРДУ О КВАЛИТЕТУ (</w:t>
      </w:r>
      <w:r w:rsidRPr="001725B8">
        <w:rPr>
          <w:rStyle w:val="FontStyle19"/>
          <w:color w:val="FF0000"/>
        </w:rPr>
        <w:t>CERTIFICATE OF QUALITY)</w:t>
      </w:r>
      <w:r w:rsidRPr="001725B8">
        <w:rPr>
          <w:rStyle w:val="FontStyle19"/>
          <w:color w:val="FF0000"/>
          <w:lang w:val="sr-Cyrl-CS"/>
        </w:rPr>
        <w:t xml:space="preserve"> материјала, </w:t>
      </w:r>
      <w:r w:rsidRPr="001725B8">
        <w:rPr>
          <w:rFonts w:cs="Arial"/>
          <w:color w:val="FF0000"/>
          <w:lang w:val="sr-Cyrl-CS"/>
        </w:rPr>
        <w:t>која садржи:</w:t>
      </w:r>
    </w:p>
    <w:p w:rsidR="001725B8" w:rsidRPr="001725B8" w:rsidRDefault="001725B8" w:rsidP="001725B8">
      <w:pPr>
        <w:tabs>
          <w:tab w:val="left" w:pos="2772"/>
          <w:tab w:val="left" w:pos="2976"/>
        </w:tabs>
        <w:rPr>
          <w:rFonts w:cs="Arial"/>
          <w:color w:val="FF0000"/>
          <w:lang w:val="sr-Cyrl-CS"/>
        </w:rPr>
      </w:pPr>
    </w:p>
    <w:p w:rsidR="001725B8" w:rsidRPr="001725B8" w:rsidRDefault="001725B8" w:rsidP="001725B8">
      <w:pPr>
        <w:numPr>
          <w:ilvl w:val="0"/>
          <w:numId w:val="37"/>
        </w:numPr>
        <w:spacing w:before="0" w:line="276" w:lineRule="auto"/>
        <w:rPr>
          <w:rFonts w:cs="Arial"/>
          <w:color w:val="FF0000"/>
        </w:rPr>
      </w:pPr>
      <w:r w:rsidRPr="001725B8">
        <w:rPr>
          <w:rFonts w:cs="Arial"/>
          <w:i/>
          <w:color w:val="FF0000"/>
          <w:lang w:val="sr-Cyrl-CS"/>
        </w:rPr>
        <w:t xml:space="preserve">Хемијски састав </w:t>
      </w:r>
      <w:r w:rsidRPr="001725B8">
        <w:rPr>
          <w:rFonts w:cs="Arial"/>
          <w:i/>
          <w:color w:val="FF0000"/>
        </w:rPr>
        <w:t>(C%;Mn%...............)</w:t>
      </w:r>
    </w:p>
    <w:p w:rsidR="001725B8" w:rsidRPr="001725B8" w:rsidRDefault="001725B8" w:rsidP="001725B8">
      <w:pPr>
        <w:numPr>
          <w:ilvl w:val="0"/>
          <w:numId w:val="37"/>
        </w:numPr>
        <w:spacing w:before="0" w:line="276" w:lineRule="auto"/>
        <w:rPr>
          <w:rFonts w:cs="Arial"/>
          <w:color w:val="FF0000"/>
          <w:lang w:val="sr-Cyrl-CS"/>
        </w:rPr>
      </w:pPr>
      <w:r w:rsidRPr="001725B8">
        <w:rPr>
          <w:rFonts w:cs="Arial"/>
          <w:color w:val="FF0000"/>
          <w:lang w:val="sr-Cyrl-CS"/>
        </w:rPr>
        <w:t>Механичка својства ( Затезна чврстоћа;</w:t>
      </w:r>
      <w:r w:rsidRPr="001725B8">
        <w:rPr>
          <w:rFonts w:cs="Arial"/>
          <w:color w:val="FF0000"/>
        </w:rPr>
        <w:t xml:space="preserve">  </w:t>
      </w:r>
      <w:r w:rsidRPr="001725B8">
        <w:rPr>
          <w:rFonts w:cs="Arial"/>
          <w:color w:val="FF0000"/>
          <w:lang w:val="sr-Cyrl-CS"/>
        </w:rPr>
        <w:t>Граница 0.2........)</w:t>
      </w:r>
    </w:p>
    <w:p w:rsidR="001725B8" w:rsidRPr="001725B8" w:rsidRDefault="001725B8" w:rsidP="001725B8">
      <w:pPr>
        <w:numPr>
          <w:ilvl w:val="0"/>
          <w:numId w:val="37"/>
        </w:numPr>
        <w:spacing w:before="0" w:line="276" w:lineRule="auto"/>
        <w:rPr>
          <w:rStyle w:val="FontStyle19"/>
          <w:color w:val="FF0000"/>
          <w:lang w:val="sr-Cyrl-CS"/>
        </w:rPr>
      </w:pPr>
      <w:r w:rsidRPr="001725B8">
        <w:rPr>
          <w:rStyle w:val="FontStyle19"/>
          <w:i/>
          <w:noProof/>
          <w:color w:val="FF0000"/>
          <w:lang w:val="sr-Cyrl-CS"/>
        </w:rPr>
        <w:t>MKL</w:t>
      </w:r>
      <w:r w:rsidRPr="001725B8">
        <w:rPr>
          <w:rStyle w:val="FontStyle19"/>
          <w:noProof/>
          <w:color w:val="FF0000"/>
          <w:lang w:val="sr-Cyrl-CS"/>
        </w:rPr>
        <w:t xml:space="preserve"> (мерно контролне листе) за  основне функционалне коте</w:t>
      </w:r>
    </w:p>
    <w:p w:rsidR="001725B8" w:rsidRPr="001725B8" w:rsidRDefault="001725B8" w:rsidP="001725B8">
      <w:pPr>
        <w:pStyle w:val="Style9"/>
        <w:widowControl/>
        <w:numPr>
          <w:ilvl w:val="0"/>
          <w:numId w:val="37"/>
        </w:numPr>
        <w:tabs>
          <w:tab w:val="left" w:pos="1080"/>
          <w:tab w:val="left" w:pos="6216"/>
        </w:tabs>
        <w:spacing w:line="276" w:lineRule="auto"/>
        <w:jc w:val="both"/>
        <w:rPr>
          <w:rStyle w:val="FontStyle19"/>
          <w:color w:val="FF0000"/>
          <w:sz w:val="22"/>
          <w:szCs w:val="22"/>
          <w:lang w:val="sr-Cyrl-CS"/>
        </w:rPr>
      </w:pPr>
      <w:r w:rsidRPr="001725B8">
        <w:rPr>
          <w:rStyle w:val="FontStyle19"/>
          <w:color w:val="FF0000"/>
          <w:sz w:val="22"/>
          <w:szCs w:val="22"/>
          <w:lang w:val="sr-Cyrl-CS"/>
        </w:rPr>
        <w:t xml:space="preserve">АТЕСТЕ ТЕРМИЧКЕ ОБРАДЕ  </w:t>
      </w:r>
    </w:p>
    <w:p w:rsidR="00485274" w:rsidRPr="00485274" w:rsidRDefault="00485274" w:rsidP="00485274">
      <w:pPr>
        <w:pStyle w:val="KDNabrajanje"/>
        <w:numPr>
          <w:ilvl w:val="0"/>
          <w:numId w:val="0"/>
        </w:numPr>
        <w:spacing w:before="0"/>
        <w:rPr>
          <w:rFonts w:cs="Arial"/>
          <w:lang w:val="sr-Cyrl-RS"/>
        </w:rPr>
      </w:pP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CB6886" w:rsidRPr="00CB6886" w:rsidRDefault="00CB6886" w:rsidP="00CB6886">
      <w:pPr>
        <w:rPr>
          <w:rFonts w:cs="Arial"/>
          <w:lang w:val="sr-Cyrl-CS"/>
        </w:rPr>
      </w:pPr>
      <w:r w:rsidRPr="00CB6886">
        <w:rPr>
          <w:rFonts w:cs="Arial"/>
        </w:rPr>
        <w:t xml:space="preserve">Гарантни </w:t>
      </w:r>
      <w:r w:rsidRPr="00CB6886">
        <w:rPr>
          <w:rFonts w:cs="Arial"/>
          <w:lang w:val="sr-Cyrl-CS"/>
        </w:rPr>
        <w:t>рок</w:t>
      </w:r>
      <w:r w:rsidRPr="00CB6886">
        <w:rPr>
          <w:rFonts w:cs="Arial"/>
        </w:rPr>
        <w:t xml:space="preserve"> на функционалност испоручен</w:t>
      </w:r>
      <w:r w:rsidRPr="00CB6886">
        <w:rPr>
          <w:rFonts w:cs="Arial"/>
          <w:lang w:val="sr-Cyrl-CS"/>
        </w:rPr>
        <w:t>их</w:t>
      </w:r>
      <w:r w:rsidRPr="00CB6886">
        <w:rPr>
          <w:rFonts w:cs="Arial"/>
        </w:rPr>
        <w:t xml:space="preserve"> редуктора </w:t>
      </w:r>
      <w:r w:rsidRPr="00CB6886">
        <w:rPr>
          <w:rFonts w:cs="Arial"/>
          <w:lang w:val="sr-Cyrl-CS"/>
        </w:rPr>
        <w:t>је</w:t>
      </w:r>
      <w:r w:rsidRPr="00CB6886">
        <w:rPr>
          <w:rFonts w:cs="Arial"/>
        </w:rPr>
        <w:t xml:space="preserve"> </w:t>
      </w:r>
      <w:r>
        <w:rPr>
          <w:rFonts w:cs="Arial"/>
          <w:i/>
          <w:lang w:val="sr-Cyrl-RS"/>
        </w:rPr>
        <w:t>____</w:t>
      </w:r>
      <w:r w:rsidRPr="00CB6886">
        <w:rPr>
          <w:rFonts w:cs="Arial"/>
          <w:i/>
        </w:rPr>
        <w:t xml:space="preserve"> месец</w:t>
      </w:r>
      <w:r w:rsidRPr="00CB6886">
        <w:rPr>
          <w:rFonts w:cs="Arial"/>
          <w:i/>
          <w:lang w:val="sr-Cyrl-CS"/>
        </w:rPr>
        <w:t>а</w:t>
      </w:r>
      <w:r w:rsidRPr="00CB6886">
        <w:rPr>
          <w:rFonts w:cs="Arial"/>
          <w:i/>
        </w:rPr>
        <w:t xml:space="preserve"> </w:t>
      </w:r>
      <w:r w:rsidRPr="00CB6886">
        <w:rPr>
          <w:rFonts w:cs="Arial"/>
        </w:rPr>
        <w:t xml:space="preserve"> од дана пуштања у погон, али не дуже од </w:t>
      </w:r>
      <w:r>
        <w:rPr>
          <w:rFonts w:cs="Arial"/>
          <w:i/>
          <w:lang w:val="sr-Cyrl-RS"/>
        </w:rPr>
        <w:t>____</w:t>
      </w:r>
      <w:r w:rsidRPr="00CB6886">
        <w:rPr>
          <w:rFonts w:cs="Arial"/>
          <w:i/>
        </w:rPr>
        <w:t xml:space="preserve"> месеци </w:t>
      </w:r>
      <w:r w:rsidRPr="00CB6886">
        <w:rPr>
          <w:rFonts w:cs="Arial"/>
        </w:rPr>
        <w:t xml:space="preserve"> од дана квалитативног и квантититвног пријема у магацин</w:t>
      </w:r>
      <w:r w:rsidRPr="00CB6886">
        <w:rPr>
          <w:rFonts w:cs="Arial"/>
          <w:lang w:val="sr-Cyrl-RS"/>
        </w:rPr>
        <w:t xml:space="preserve"> наручиоца</w:t>
      </w:r>
      <w:r w:rsidRPr="00CB6886">
        <w:rPr>
          <w:rFonts w:cs="Arial"/>
          <w:lang w:val="sr-Cyrl-CS"/>
        </w:rPr>
        <w:t xml:space="preserve">. </w:t>
      </w:r>
    </w:p>
    <w:p w:rsidR="00E95D5D" w:rsidRPr="00E95D5D" w:rsidRDefault="00E95D5D" w:rsidP="00E95D5D">
      <w:pPr>
        <w:spacing w:before="0"/>
        <w:rPr>
          <w:rFonts w:cs="Arial"/>
          <w:lang w:val="ru-RU" w:eastAsia="zh-CN"/>
        </w:rPr>
      </w:pPr>
    </w:p>
    <w:p w:rsidR="00E95D5D" w:rsidRPr="00E95D5D" w:rsidRDefault="00E95D5D" w:rsidP="00E95D5D">
      <w:pPr>
        <w:spacing w:before="0"/>
        <w:rPr>
          <w:rFonts w:cs="Arial"/>
          <w:lang w:val="ru-RU" w:eastAsia="zh-CN"/>
        </w:rPr>
      </w:pPr>
      <w:r>
        <w:rPr>
          <w:rFonts w:cs="Arial"/>
          <w:lang w:val="sr-Cyrl-CS" w:eastAsia="zh-CN"/>
        </w:rPr>
        <w:t>Продавац</w:t>
      </w:r>
      <w:r w:rsidRPr="00E95D5D">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DB65AD" w:rsidRPr="001A4C6C" w:rsidRDefault="00DB65AD" w:rsidP="00DB65AD">
      <w:pPr>
        <w:rPr>
          <w:rFonts w:eastAsia="TimesNewRomanPSMT" w:cs="Arial"/>
          <w:b/>
          <w:lang w:val="ru-RU"/>
        </w:rPr>
      </w:pPr>
      <w:r w:rsidRPr="001A4C6C">
        <w:rPr>
          <w:rFonts w:eastAsia="TimesNewRomanPSMT" w:cs="Arial"/>
          <w:b/>
          <w:lang w:val="ru-RU"/>
        </w:rPr>
        <w:t>Банкарска гаранција за добро извршење посла</w:t>
      </w:r>
    </w:p>
    <w:p w:rsidR="00DB65AD" w:rsidRPr="00C06496" w:rsidRDefault="00DB65AD" w:rsidP="00DB65AD">
      <w:pPr>
        <w:rPr>
          <w:rFonts w:eastAsia="TimesNewRomanPSMT" w:cs="Arial"/>
          <w:lang w:val="ru-RU"/>
        </w:rPr>
      </w:pPr>
      <w:r>
        <w:rPr>
          <w:rFonts w:eastAsia="TimesNewRomanPSMT" w:cs="Arial"/>
          <w:lang w:val="ru-RU"/>
        </w:rPr>
        <w:lastRenderedPageBreak/>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DB65AD" w:rsidRPr="00C06496" w:rsidRDefault="00DB65AD" w:rsidP="00DB65AD">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B65AD" w:rsidRPr="00C06496" w:rsidRDefault="00DB65AD" w:rsidP="00DB65AD">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DB65AD" w:rsidRPr="00C06496" w:rsidRDefault="00DB65AD" w:rsidP="00DB65AD">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65AD" w:rsidRPr="00C06496" w:rsidRDefault="00DB65AD" w:rsidP="00DB65AD">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DB65AD" w:rsidRPr="00C06496" w:rsidRDefault="00DB65AD" w:rsidP="00DB65AD">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65AD" w:rsidRPr="00C06496" w:rsidRDefault="00DB65AD" w:rsidP="00DB65AD">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B65AD" w:rsidRPr="0087194E" w:rsidRDefault="00DB65AD" w:rsidP="00DB65AD">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27003" w:rsidRDefault="00727003" w:rsidP="00343A18">
      <w:pPr>
        <w:tabs>
          <w:tab w:val="left" w:pos="9090"/>
        </w:tabs>
        <w:jc w:val="center"/>
        <w:rPr>
          <w:rFonts w:cs="Arial"/>
          <w:b/>
          <w:lang w:val="ru-RU"/>
        </w:rPr>
      </w:pPr>
    </w:p>
    <w:p w:rsidR="004501E6" w:rsidRDefault="004501E6"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DB65AD" w:rsidRPr="001A4C6C" w:rsidRDefault="00DB65AD" w:rsidP="00DB65AD">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DB65AD" w:rsidRPr="00C06496" w:rsidRDefault="00DB65AD" w:rsidP="00DB65AD">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w:t>
      </w:r>
      <w:r w:rsidRPr="00C06496">
        <w:rPr>
          <w:rFonts w:eastAsia="TimesNewRomanPSMT" w:cs="Arial"/>
          <w:lang w:val="ru-RU"/>
        </w:rPr>
        <w:lastRenderedPageBreak/>
        <w:t>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DB65AD" w:rsidRPr="00C06496" w:rsidRDefault="00DB65AD" w:rsidP="00DB65AD">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DB65AD" w:rsidRPr="00C06496" w:rsidRDefault="00DB65AD" w:rsidP="00DB65AD">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DB65AD" w:rsidRPr="00C06496" w:rsidRDefault="00DB65AD" w:rsidP="00DB65AD">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DB65AD" w:rsidRPr="00C06496" w:rsidRDefault="00DB65AD" w:rsidP="00DB65AD">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C044F9">
        <w:rPr>
          <w:rFonts w:cs="Arial"/>
          <w:lang w:val="sr-Latn-RS"/>
        </w:rPr>
        <w:t>8</w:t>
      </w:r>
      <w:r w:rsidR="000D6ACE" w:rsidRPr="000E455D">
        <w:rPr>
          <w:rFonts w:cs="Arial"/>
          <w:lang w:val="sr-Cyrl-RS"/>
        </w:rPr>
        <w:t xml:space="preserve"> </w:t>
      </w:r>
      <w:r w:rsidRPr="00611597">
        <w:rPr>
          <w:rFonts w:cs="Arial"/>
          <w:lang w:val="ru-RU"/>
        </w:rPr>
        <w:t>(</w:t>
      </w:r>
      <w:r w:rsidR="00C044F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DB65AD" w:rsidRDefault="00DB65AD"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w:t>
      </w:r>
      <w:r w:rsidRPr="000E455D">
        <w:rPr>
          <w:rFonts w:cs="Arial"/>
          <w:lang w:val="hr-HR"/>
        </w:rPr>
        <w:lastRenderedPageBreak/>
        <w:t xml:space="preserve">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343A18">
      <w:pPr>
        <w:pStyle w:val="KDParagraf"/>
        <w:spacing w:before="0"/>
        <w:rPr>
          <w:rFonts w:eastAsia="Calibri" w:cs="Arial"/>
          <w:noProof/>
          <w:lang w:val="ru-RU"/>
        </w:rPr>
      </w:pPr>
    </w:p>
    <w:p w:rsidR="004501E6" w:rsidRPr="00611597" w:rsidRDefault="004501E6"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lastRenderedPageBreak/>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150C" w:rsidRDefault="00343A18" w:rsidP="00343A18">
      <w:pPr>
        <w:pStyle w:val="KDParagraf"/>
        <w:spacing w:before="0"/>
        <w:rPr>
          <w:rFonts w:cs="Arial"/>
          <w:b/>
          <w:lang w:val="sr-Cyrl-BA"/>
        </w:rPr>
      </w:pPr>
      <w:r w:rsidRPr="000E455D">
        <w:rPr>
          <w:rFonts w:cs="Arial"/>
          <w:b/>
          <w:lang w:val="sr-Cyrl-BA"/>
        </w:rPr>
        <w:t xml:space="preserve"> </w:t>
      </w:r>
    </w:p>
    <w:p w:rsidR="003D150C" w:rsidRDefault="003D150C"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9540B5">
        <w:rPr>
          <w:rFonts w:cs="Arial"/>
          <w:spacing w:val="2"/>
          <w:lang w:val="sr-Cyrl-RS"/>
        </w:rPr>
        <w:t>8</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lastRenderedPageBreak/>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4501E6" w:rsidRDefault="004501E6"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DB65AD" w:rsidRPr="000E455D" w:rsidRDefault="00DB65AD"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FD" w:rsidRDefault="00C255FD">
      <w:r>
        <w:separator/>
      </w:r>
    </w:p>
    <w:p w:rsidR="00C255FD" w:rsidRDefault="00C255FD"/>
  </w:endnote>
  <w:endnote w:type="continuationSeparator" w:id="0">
    <w:p w:rsidR="00C255FD" w:rsidRDefault="00C255FD">
      <w:r>
        <w:continuationSeparator/>
      </w:r>
    </w:p>
    <w:p w:rsidR="00C255FD" w:rsidRDefault="00C25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FD" w:rsidRDefault="00C255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5FD" w:rsidRDefault="00C255FD" w:rsidP="00841BE7">
    <w:pPr>
      <w:pStyle w:val="Footer"/>
      <w:ind w:right="360"/>
    </w:pPr>
  </w:p>
  <w:p w:rsidR="00C255FD" w:rsidRDefault="00C255FD" w:rsidP="00F73042"/>
  <w:p w:rsidR="00C255FD" w:rsidRDefault="00C255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FD" w:rsidRPr="00EC5BB4" w:rsidRDefault="00C255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30B">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30B">
      <w:rPr>
        <w:rStyle w:val="PageNumber"/>
        <w:rFonts w:cs="Arial"/>
        <w:b/>
        <w:noProof/>
        <w:szCs w:val="24"/>
      </w:rPr>
      <w:t>59</w:t>
    </w:r>
    <w:r w:rsidRPr="00EC5BB4">
      <w:rPr>
        <w:rStyle w:val="PageNumber"/>
        <w:rFonts w:cs="Arial"/>
        <w:b/>
        <w:szCs w:val="24"/>
      </w:rPr>
      <w:fldChar w:fldCharType="end"/>
    </w:r>
  </w:p>
  <w:p w:rsidR="00C255FD" w:rsidRDefault="00C255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FD" w:rsidRPr="00EC5BB4" w:rsidRDefault="00C255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30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30B">
      <w:rPr>
        <w:rStyle w:val="PageNumber"/>
        <w:rFonts w:cs="Arial"/>
        <w:b/>
        <w:noProof/>
        <w:szCs w:val="24"/>
      </w:rPr>
      <w:t>59</w:t>
    </w:r>
    <w:r w:rsidRPr="00EC5BB4">
      <w:rPr>
        <w:rStyle w:val="PageNumber"/>
        <w:rFonts w:cs="Arial"/>
        <w:b/>
        <w:szCs w:val="24"/>
      </w:rPr>
      <w:fldChar w:fldCharType="end"/>
    </w:r>
  </w:p>
  <w:p w:rsidR="00C255FD" w:rsidRDefault="00C255FD">
    <w:pPr>
      <w:pStyle w:val="Footer"/>
    </w:pPr>
  </w:p>
  <w:p w:rsidR="00C255FD" w:rsidRDefault="00C255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FD" w:rsidRDefault="00C255FD">
      <w:r>
        <w:separator/>
      </w:r>
    </w:p>
    <w:p w:rsidR="00C255FD" w:rsidRDefault="00C255FD"/>
  </w:footnote>
  <w:footnote w:type="continuationSeparator" w:id="0">
    <w:p w:rsidR="00C255FD" w:rsidRDefault="00C255FD">
      <w:r>
        <w:continuationSeparator/>
      </w:r>
    </w:p>
    <w:p w:rsidR="00C255FD" w:rsidRDefault="00C25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FD" w:rsidRDefault="00C255FD" w:rsidP="004276AD">
    <w:pPr>
      <w:pStyle w:val="Header"/>
      <w:rPr>
        <w:sz w:val="20"/>
      </w:rPr>
    </w:pPr>
  </w:p>
  <w:p w:rsidR="00C255FD" w:rsidRPr="00321856" w:rsidRDefault="00C255FD"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3100/0704/2019</w:t>
    </w:r>
  </w:p>
  <w:p w:rsidR="00C255FD" w:rsidRPr="00611597" w:rsidRDefault="00C255FD" w:rsidP="004276AD">
    <w:pPr>
      <w:pStyle w:val="Header"/>
      <w:rPr>
        <w:lang w:val="ru-RU"/>
      </w:rPr>
    </w:pPr>
  </w:p>
  <w:p w:rsidR="00C255FD" w:rsidRDefault="00C255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FD" w:rsidRDefault="00C255FD" w:rsidP="004276AD">
    <w:pPr>
      <w:pStyle w:val="Header"/>
      <w:rPr>
        <w:lang w:val="sr-Cyrl-RS"/>
      </w:rPr>
    </w:pPr>
  </w:p>
  <w:p w:rsidR="00C255FD" w:rsidRPr="007D00FA" w:rsidRDefault="00C255FD"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ЈН/3100/0704/2019</w:t>
    </w:r>
  </w:p>
  <w:p w:rsidR="00C255FD" w:rsidRPr="00611597" w:rsidRDefault="00C255FD" w:rsidP="00210557">
    <w:pPr>
      <w:pStyle w:val="Header"/>
      <w:jc w:val="center"/>
      <w:rPr>
        <w:lang w:val="ru-RU"/>
      </w:rPr>
    </w:pPr>
  </w:p>
  <w:p w:rsidR="00C255FD" w:rsidRDefault="00C255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92681"/>
    <w:multiLevelType w:val="hybridMultilevel"/>
    <w:tmpl w:val="08E22244"/>
    <w:lvl w:ilvl="0" w:tplc="50AA02BE">
      <w:start w:val="65535"/>
      <w:numFmt w:val="bullet"/>
      <w:lvlText w:val="-"/>
      <w:legacy w:legacy="1" w:legacySpace="0" w:legacyIndent="370"/>
      <w:lvlJc w:val="left"/>
      <w:rPr>
        <w:rFonts w:ascii="Arial"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1E75C8"/>
    <w:multiLevelType w:val="hybridMultilevel"/>
    <w:tmpl w:val="9B20B444"/>
    <w:lvl w:ilvl="0" w:tplc="F976C340">
      <w:start w:val="1"/>
      <w:numFmt w:val="bullet"/>
      <w:lvlText w:val=""/>
      <w:lvlJc w:val="left"/>
      <w:pPr>
        <w:ind w:left="720" w:hanging="360"/>
      </w:pPr>
      <w:rPr>
        <w:rFonts w:ascii="Symbol" w:hAnsi="Symbol" w:hint="default"/>
      </w:rPr>
    </w:lvl>
    <w:lvl w:ilvl="1" w:tplc="16FE4D66">
      <w:numFmt w:val="bullet"/>
      <w:lvlText w:val="-"/>
      <w:lvlJc w:val="left"/>
      <w:pPr>
        <w:ind w:left="1785" w:hanging="705"/>
      </w:pPr>
      <w:rPr>
        <w:rFonts w:ascii="Calibri" w:eastAsiaTheme="minorHAnsi" w:hAnsi="Calibri" w:cs="Calibri"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A827387"/>
    <w:multiLevelType w:val="hybridMultilevel"/>
    <w:tmpl w:val="33A6DDCA"/>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691AFD"/>
    <w:multiLevelType w:val="hybridMultilevel"/>
    <w:tmpl w:val="B1F49352"/>
    <w:lvl w:ilvl="0" w:tplc="F976C340">
      <w:start w:val="1"/>
      <w:numFmt w:val="bullet"/>
      <w:lvlText w:val=""/>
      <w:lvlJc w:val="left"/>
      <w:pPr>
        <w:ind w:left="720" w:hanging="360"/>
      </w:pPr>
      <w:rPr>
        <w:rFonts w:ascii="Symbol" w:hAnsi="Symbol" w:hint="default"/>
      </w:rPr>
    </w:lvl>
    <w:lvl w:ilvl="1" w:tplc="26887CBA">
      <w:numFmt w:val="bullet"/>
      <w:lvlText w:val="-"/>
      <w:lvlJc w:val="left"/>
      <w:pPr>
        <w:ind w:left="1440" w:hanging="360"/>
      </w:pPr>
      <w:rPr>
        <w:rFonts w:ascii="Calibri" w:eastAsiaTheme="minorHAnsi" w:hAnsi="Calibri" w:cs="Calibri"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2A7B91"/>
    <w:multiLevelType w:val="hybridMultilevel"/>
    <w:tmpl w:val="83A86532"/>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99"/>
  </w:num>
  <w:num w:numId="10">
    <w:abstractNumId w:val="75"/>
  </w:num>
  <w:num w:numId="11">
    <w:abstractNumId w:val="68"/>
  </w:num>
  <w:num w:numId="12">
    <w:abstractNumId w:val="61"/>
  </w:num>
  <w:num w:numId="13">
    <w:abstractNumId w:val="58"/>
  </w:num>
  <w:num w:numId="14">
    <w:abstractNumId w:val="78"/>
  </w:num>
  <w:num w:numId="15">
    <w:abstractNumId w:val="64"/>
  </w:num>
  <w:num w:numId="16">
    <w:abstractNumId w:val="88"/>
  </w:num>
  <w:num w:numId="17">
    <w:abstractNumId w:val="91"/>
  </w:num>
  <w:num w:numId="18">
    <w:abstractNumId w:val="88"/>
  </w:num>
  <w:num w:numId="19">
    <w:abstractNumId w:val="50"/>
  </w:num>
  <w:num w:numId="20">
    <w:abstractNumId w:val="77"/>
  </w:num>
  <w:num w:numId="21">
    <w:abstractNumId w:val="59"/>
  </w:num>
  <w:num w:numId="22">
    <w:abstractNumId w:val="81"/>
  </w:num>
  <w:num w:numId="23">
    <w:abstractNumId w:val="67"/>
  </w:num>
  <w:num w:numId="24">
    <w:abstractNumId w:val="49"/>
  </w:num>
  <w:num w:numId="25">
    <w:abstractNumId w:val="52"/>
  </w:num>
  <w:num w:numId="26">
    <w:abstractNumId w:val="73"/>
  </w:num>
  <w:num w:numId="27">
    <w:abstractNumId w:val="90"/>
  </w:num>
  <w:num w:numId="28">
    <w:abstractNumId w:val="79"/>
  </w:num>
  <w:num w:numId="29">
    <w:abstractNumId w:val="93"/>
  </w:num>
  <w:num w:numId="30">
    <w:abstractNumId w:val="82"/>
  </w:num>
  <w:num w:numId="31">
    <w:abstractNumId w:val="71"/>
  </w:num>
  <w:num w:numId="32">
    <w:abstractNumId w:val="96"/>
  </w:num>
  <w:num w:numId="33">
    <w:abstractNumId w:val="69"/>
  </w:num>
  <w:num w:numId="34">
    <w:abstractNumId w:val="66"/>
  </w:num>
  <w:num w:numId="35">
    <w:abstractNumId w:val="85"/>
  </w:num>
  <w:num w:numId="36">
    <w:abstractNumId w:val="51"/>
  </w:num>
  <w:num w:numId="37">
    <w:abstractNumId w:val="87"/>
  </w:num>
  <w:num w:numId="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766"/>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5B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9E"/>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1"/>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A18"/>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8E"/>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74C"/>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F4"/>
    <w:rsid w:val="003C7A53"/>
    <w:rsid w:val="003C7CCE"/>
    <w:rsid w:val="003C7D8F"/>
    <w:rsid w:val="003D004D"/>
    <w:rsid w:val="003D00A4"/>
    <w:rsid w:val="003D0A98"/>
    <w:rsid w:val="003D0AE4"/>
    <w:rsid w:val="003D0C59"/>
    <w:rsid w:val="003D0D36"/>
    <w:rsid w:val="003D0DE8"/>
    <w:rsid w:val="003D0F3F"/>
    <w:rsid w:val="003D1178"/>
    <w:rsid w:val="003D1474"/>
    <w:rsid w:val="003D150C"/>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3A9"/>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1E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274"/>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B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4F"/>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38"/>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47C26"/>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1D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0B5"/>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30B"/>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271D3"/>
    <w:rsid w:val="00B3008E"/>
    <w:rsid w:val="00B3068E"/>
    <w:rsid w:val="00B3082B"/>
    <w:rsid w:val="00B308C0"/>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F9"/>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55F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27"/>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5CD"/>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886"/>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26C"/>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5AD"/>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610"/>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73"/>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16"/>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D5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23"/>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614"/>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4EA0"/>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82BCF39-F3A3-4B27-AA08-EB4A1FD8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311B8E"/>
    <w:pPr>
      <w:numPr>
        <w:numId w:val="33"/>
      </w:numPr>
      <w:spacing w:after="0" w:line="240" w:lineRule="auto"/>
    </w:pPr>
    <w:rPr>
      <w:lang w:val="sr-Cyrl-RS"/>
    </w:rPr>
  </w:style>
  <w:style w:type="character" w:customStyle="1" w:styleId="Char">
    <w:name w:val="тачка у таб Char"/>
    <w:basedOn w:val="ListParagraphChar"/>
    <w:link w:val="a"/>
    <w:rsid w:val="00311B8E"/>
    <w:rPr>
      <w:rFonts w:ascii="Calibri" w:eastAsia="Calibri" w:hAnsi="Calibri"/>
      <w:sz w:val="22"/>
      <w:szCs w:val="22"/>
      <w:lang w:val="sr-Cyrl-RS" w:eastAsia="en-US"/>
    </w:rPr>
  </w:style>
  <w:style w:type="paragraph" w:customStyle="1" w:styleId="Style6">
    <w:name w:val="Style6"/>
    <w:basedOn w:val="Normal"/>
    <w:link w:val="Style6Char"/>
    <w:rsid w:val="00FB5614"/>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FB5614"/>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43">
    <w:name w:val="Font Style43"/>
    <w:rsid w:val="00FB5614"/>
    <w:rPr>
      <w:rFonts w:ascii="Arial" w:hAnsi="Arial" w:cs="Arial"/>
      <w:sz w:val="20"/>
      <w:szCs w:val="20"/>
    </w:rPr>
  </w:style>
  <w:style w:type="character" w:customStyle="1" w:styleId="FontStyle47">
    <w:name w:val="Font Style47"/>
    <w:rsid w:val="00FB5614"/>
    <w:rPr>
      <w:rFonts w:ascii="Arial" w:hAnsi="Arial" w:cs="Arial"/>
      <w:b/>
      <w:bCs/>
      <w:sz w:val="20"/>
      <w:szCs w:val="20"/>
    </w:rPr>
  </w:style>
  <w:style w:type="character" w:customStyle="1" w:styleId="FontStyle30">
    <w:name w:val="Font Style30"/>
    <w:rsid w:val="00FB5614"/>
    <w:rPr>
      <w:rFonts w:ascii="Arial" w:hAnsi="Arial" w:cs="Arial" w:hint="default"/>
      <w:b/>
      <w:bCs/>
      <w:sz w:val="18"/>
      <w:szCs w:val="18"/>
    </w:rPr>
  </w:style>
  <w:style w:type="paragraph" w:customStyle="1" w:styleId="Style23">
    <w:name w:val="Style23"/>
    <w:basedOn w:val="Normal"/>
    <w:rsid w:val="00FB5614"/>
    <w:pPr>
      <w:widowControl w:val="0"/>
      <w:autoSpaceDE w:val="0"/>
      <w:autoSpaceDN w:val="0"/>
      <w:adjustRightInd w:val="0"/>
      <w:spacing w:before="0" w:line="253" w:lineRule="exact"/>
      <w:jc w:val="left"/>
    </w:pPr>
    <w:rPr>
      <w:rFonts w:cs="Arial"/>
      <w:sz w:val="24"/>
      <w:szCs w:val="24"/>
    </w:rPr>
  </w:style>
  <w:style w:type="character" w:customStyle="1" w:styleId="Style6Char">
    <w:name w:val="Style6 Char"/>
    <w:link w:val="Style6"/>
    <w:rsid w:val="00FB5614"/>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567260">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15641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1612948">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4337939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881401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844177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11176">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2251621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950494">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54648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698314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18A0-D358-4F66-8122-EE99D6ECF9CE}"/>
</file>

<file path=customXml/itemProps10.xml><?xml version="1.0" encoding="utf-8"?>
<ds:datastoreItem xmlns:ds="http://schemas.openxmlformats.org/officeDocument/2006/customXml" ds:itemID="{6ABC6211-B98D-4405-B943-FA890015E79D}"/>
</file>

<file path=customXml/itemProps100.xml><?xml version="1.0" encoding="utf-8"?>
<ds:datastoreItem xmlns:ds="http://schemas.openxmlformats.org/officeDocument/2006/customXml" ds:itemID="{05DC59F4-8859-4926-BC5A-781B5E60C539}"/>
</file>

<file path=customXml/itemProps101.xml><?xml version="1.0" encoding="utf-8"?>
<ds:datastoreItem xmlns:ds="http://schemas.openxmlformats.org/officeDocument/2006/customXml" ds:itemID="{3AECD3E0-E253-4268-B4C2-CE88B4F23FB9}"/>
</file>

<file path=customXml/itemProps102.xml><?xml version="1.0" encoding="utf-8"?>
<ds:datastoreItem xmlns:ds="http://schemas.openxmlformats.org/officeDocument/2006/customXml" ds:itemID="{0CE40A4A-2F1E-43EF-891C-A9A3635481A6}"/>
</file>

<file path=customXml/itemProps103.xml><?xml version="1.0" encoding="utf-8"?>
<ds:datastoreItem xmlns:ds="http://schemas.openxmlformats.org/officeDocument/2006/customXml" ds:itemID="{944AC84D-7487-499C-A0C7-DC28D9FC3B63}"/>
</file>

<file path=customXml/itemProps104.xml><?xml version="1.0" encoding="utf-8"?>
<ds:datastoreItem xmlns:ds="http://schemas.openxmlformats.org/officeDocument/2006/customXml" ds:itemID="{B15E03F3-3AF2-4944-8BF6-687E35348D90}"/>
</file>

<file path=customXml/itemProps105.xml><?xml version="1.0" encoding="utf-8"?>
<ds:datastoreItem xmlns:ds="http://schemas.openxmlformats.org/officeDocument/2006/customXml" ds:itemID="{B5236B25-A66F-4C38-8797-040979FC3BA5}"/>
</file>

<file path=customXml/itemProps106.xml><?xml version="1.0" encoding="utf-8"?>
<ds:datastoreItem xmlns:ds="http://schemas.openxmlformats.org/officeDocument/2006/customXml" ds:itemID="{88D99AF7-7490-42B6-9535-30F2DEAE7280}"/>
</file>

<file path=customXml/itemProps107.xml><?xml version="1.0" encoding="utf-8"?>
<ds:datastoreItem xmlns:ds="http://schemas.openxmlformats.org/officeDocument/2006/customXml" ds:itemID="{CCC10562-96B1-43EE-BE2A-76D58E258474}"/>
</file>

<file path=customXml/itemProps108.xml><?xml version="1.0" encoding="utf-8"?>
<ds:datastoreItem xmlns:ds="http://schemas.openxmlformats.org/officeDocument/2006/customXml" ds:itemID="{AC3B3492-0E0E-44C3-B5DF-1D816C9D29E0}"/>
</file>

<file path=customXml/itemProps109.xml><?xml version="1.0" encoding="utf-8"?>
<ds:datastoreItem xmlns:ds="http://schemas.openxmlformats.org/officeDocument/2006/customXml" ds:itemID="{EAE91DFF-A757-43CD-B05D-887666CB5A21}"/>
</file>

<file path=customXml/itemProps11.xml><?xml version="1.0" encoding="utf-8"?>
<ds:datastoreItem xmlns:ds="http://schemas.openxmlformats.org/officeDocument/2006/customXml" ds:itemID="{1454E6D0-7015-423D-A7DF-4604E4EE896E}"/>
</file>

<file path=customXml/itemProps110.xml><?xml version="1.0" encoding="utf-8"?>
<ds:datastoreItem xmlns:ds="http://schemas.openxmlformats.org/officeDocument/2006/customXml" ds:itemID="{4CBF0384-1916-41B6-BB9D-6CB926C485C2}"/>
</file>

<file path=customXml/itemProps111.xml><?xml version="1.0" encoding="utf-8"?>
<ds:datastoreItem xmlns:ds="http://schemas.openxmlformats.org/officeDocument/2006/customXml" ds:itemID="{A96563CC-D2A7-4C6C-92C1-657BB140FDE3}"/>
</file>

<file path=customXml/itemProps112.xml><?xml version="1.0" encoding="utf-8"?>
<ds:datastoreItem xmlns:ds="http://schemas.openxmlformats.org/officeDocument/2006/customXml" ds:itemID="{8C00BF3B-A729-4486-8EBA-41021A3D62E3}"/>
</file>

<file path=customXml/itemProps113.xml><?xml version="1.0" encoding="utf-8"?>
<ds:datastoreItem xmlns:ds="http://schemas.openxmlformats.org/officeDocument/2006/customXml" ds:itemID="{93C8F2EB-52AE-413B-8027-B12B927C7315}"/>
</file>

<file path=customXml/itemProps114.xml><?xml version="1.0" encoding="utf-8"?>
<ds:datastoreItem xmlns:ds="http://schemas.openxmlformats.org/officeDocument/2006/customXml" ds:itemID="{6CFAE3AC-DEAB-486C-B19C-082CB301FB54}"/>
</file>

<file path=customXml/itemProps115.xml><?xml version="1.0" encoding="utf-8"?>
<ds:datastoreItem xmlns:ds="http://schemas.openxmlformats.org/officeDocument/2006/customXml" ds:itemID="{68FE594F-BE47-45CB-92D9-D2AA3E42D1C0}"/>
</file>

<file path=customXml/itemProps116.xml><?xml version="1.0" encoding="utf-8"?>
<ds:datastoreItem xmlns:ds="http://schemas.openxmlformats.org/officeDocument/2006/customXml" ds:itemID="{31B0B316-9824-4DCF-9C24-85F1CD95A26E}"/>
</file>

<file path=customXml/itemProps117.xml><?xml version="1.0" encoding="utf-8"?>
<ds:datastoreItem xmlns:ds="http://schemas.openxmlformats.org/officeDocument/2006/customXml" ds:itemID="{1E7199D3-15C5-4139-BEC8-3CCF87B3C658}"/>
</file>

<file path=customXml/itemProps118.xml><?xml version="1.0" encoding="utf-8"?>
<ds:datastoreItem xmlns:ds="http://schemas.openxmlformats.org/officeDocument/2006/customXml" ds:itemID="{37080E25-3BE7-4E80-B7BF-0322D7ACB7EB}"/>
</file>

<file path=customXml/itemProps119.xml><?xml version="1.0" encoding="utf-8"?>
<ds:datastoreItem xmlns:ds="http://schemas.openxmlformats.org/officeDocument/2006/customXml" ds:itemID="{610E195B-3817-4ABB-8C9F-9E3F25B2232A}"/>
</file>

<file path=customXml/itemProps12.xml><?xml version="1.0" encoding="utf-8"?>
<ds:datastoreItem xmlns:ds="http://schemas.openxmlformats.org/officeDocument/2006/customXml" ds:itemID="{48FB0415-C881-4C38-A670-1FF3EDD7C54B}"/>
</file>

<file path=customXml/itemProps120.xml><?xml version="1.0" encoding="utf-8"?>
<ds:datastoreItem xmlns:ds="http://schemas.openxmlformats.org/officeDocument/2006/customXml" ds:itemID="{30ECE5CB-653F-4824-B79B-60141D19C842}"/>
</file>

<file path=customXml/itemProps121.xml><?xml version="1.0" encoding="utf-8"?>
<ds:datastoreItem xmlns:ds="http://schemas.openxmlformats.org/officeDocument/2006/customXml" ds:itemID="{CE5D0E73-70EC-47E5-87BA-28455DE5DA35}"/>
</file>

<file path=customXml/itemProps122.xml><?xml version="1.0" encoding="utf-8"?>
<ds:datastoreItem xmlns:ds="http://schemas.openxmlformats.org/officeDocument/2006/customXml" ds:itemID="{D65E9F1D-4165-487D-9C63-9FFB66A7E4E0}"/>
</file>

<file path=customXml/itemProps123.xml><?xml version="1.0" encoding="utf-8"?>
<ds:datastoreItem xmlns:ds="http://schemas.openxmlformats.org/officeDocument/2006/customXml" ds:itemID="{DA839085-FCB4-4EE7-8098-E2604FB250D4}"/>
</file>

<file path=customXml/itemProps124.xml><?xml version="1.0" encoding="utf-8"?>
<ds:datastoreItem xmlns:ds="http://schemas.openxmlformats.org/officeDocument/2006/customXml" ds:itemID="{85A3BB31-893C-4251-BFA7-5A1612614DC9}"/>
</file>

<file path=customXml/itemProps125.xml><?xml version="1.0" encoding="utf-8"?>
<ds:datastoreItem xmlns:ds="http://schemas.openxmlformats.org/officeDocument/2006/customXml" ds:itemID="{D32EB95E-47D2-4642-A0D1-FA3456318179}"/>
</file>

<file path=customXml/itemProps126.xml><?xml version="1.0" encoding="utf-8"?>
<ds:datastoreItem xmlns:ds="http://schemas.openxmlformats.org/officeDocument/2006/customXml" ds:itemID="{233B8819-4C56-4E52-A257-4730232FED0A}"/>
</file>

<file path=customXml/itemProps127.xml><?xml version="1.0" encoding="utf-8"?>
<ds:datastoreItem xmlns:ds="http://schemas.openxmlformats.org/officeDocument/2006/customXml" ds:itemID="{5C56AF2F-2BD4-4B78-8B91-54BA71A72EC0}"/>
</file>

<file path=customXml/itemProps128.xml><?xml version="1.0" encoding="utf-8"?>
<ds:datastoreItem xmlns:ds="http://schemas.openxmlformats.org/officeDocument/2006/customXml" ds:itemID="{D12945CD-CEBD-4DB0-A323-29399D885F6A}"/>
</file>

<file path=customXml/itemProps129.xml><?xml version="1.0" encoding="utf-8"?>
<ds:datastoreItem xmlns:ds="http://schemas.openxmlformats.org/officeDocument/2006/customXml" ds:itemID="{0502426E-E8A3-4AD4-B3AA-5890DF431553}"/>
</file>

<file path=customXml/itemProps13.xml><?xml version="1.0" encoding="utf-8"?>
<ds:datastoreItem xmlns:ds="http://schemas.openxmlformats.org/officeDocument/2006/customXml" ds:itemID="{BA657F96-B48C-4E4D-9006-BA28D13DF64E}"/>
</file>

<file path=customXml/itemProps130.xml><?xml version="1.0" encoding="utf-8"?>
<ds:datastoreItem xmlns:ds="http://schemas.openxmlformats.org/officeDocument/2006/customXml" ds:itemID="{3C8FB083-E0AD-4732-8D4E-D3B5285F1498}"/>
</file>

<file path=customXml/itemProps131.xml><?xml version="1.0" encoding="utf-8"?>
<ds:datastoreItem xmlns:ds="http://schemas.openxmlformats.org/officeDocument/2006/customXml" ds:itemID="{7567CCBC-86C8-4206-BF68-1D06575E1E41}"/>
</file>

<file path=customXml/itemProps132.xml><?xml version="1.0" encoding="utf-8"?>
<ds:datastoreItem xmlns:ds="http://schemas.openxmlformats.org/officeDocument/2006/customXml" ds:itemID="{F3FCF1AE-A683-4799-952C-D63C71171AAF}"/>
</file>

<file path=customXml/itemProps133.xml><?xml version="1.0" encoding="utf-8"?>
<ds:datastoreItem xmlns:ds="http://schemas.openxmlformats.org/officeDocument/2006/customXml" ds:itemID="{F69835A1-6538-475C-B4A1-154781C6364C}"/>
</file>

<file path=customXml/itemProps134.xml><?xml version="1.0" encoding="utf-8"?>
<ds:datastoreItem xmlns:ds="http://schemas.openxmlformats.org/officeDocument/2006/customXml" ds:itemID="{0C6BC5CD-0622-4A15-AA9F-D628A99068A0}"/>
</file>

<file path=customXml/itemProps135.xml><?xml version="1.0" encoding="utf-8"?>
<ds:datastoreItem xmlns:ds="http://schemas.openxmlformats.org/officeDocument/2006/customXml" ds:itemID="{1FB8A079-9E6D-46E2-9EBD-A17773CC8C19}"/>
</file>

<file path=customXml/itemProps136.xml><?xml version="1.0" encoding="utf-8"?>
<ds:datastoreItem xmlns:ds="http://schemas.openxmlformats.org/officeDocument/2006/customXml" ds:itemID="{88AD5163-0284-41C2-A92E-723B9C4087A2}"/>
</file>

<file path=customXml/itemProps137.xml><?xml version="1.0" encoding="utf-8"?>
<ds:datastoreItem xmlns:ds="http://schemas.openxmlformats.org/officeDocument/2006/customXml" ds:itemID="{B48AD1E0-D849-4FF2-88DF-025831984CA8}"/>
</file>

<file path=customXml/itemProps138.xml><?xml version="1.0" encoding="utf-8"?>
<ds:datastoreItem xmlns:ds="http://schemas.openxmlformats.org/officeDocument/2006/customXml" ds:itemID="{B4AFEA10-FB39-431B-9124-C049F593EC13}"/>
</file>

<file path=customXml/itemProps139.xml><?xml version="1.0" encoding="utf-8"?>
<ds:datastoreItem xmlns:ds="http://schemas.openxmlformats.org/officeDocument/2006/customXml" ds:itemID="{7D42ED19-9ACA-4301-91F3-D4A4D3898228}"/>
</file>

<file path=customXml/itemProps14.xml><?xml version="1.0" encoding="utf-8"?>
<ds:datastoreItem xmlns:ds="http://schemas.openxmlformats.org/officeDocument/2006/customXml" ds:itemID="{CE22E448-695C-492F-90ED-B98413CC211B}"/>
</file>

<file path=customXml/itemProps140.xml><?xml version="1.0" encoding="utf-8"?>
<ds:datastoreItem xmlns:ds="http://schemas.openxmlformats.org/officeDocument/2006/customXml" ds:itemID="{EDF4BFB4-90F7-46EE-A358-F47D39878439}"/>
</file>

<file path=customXml/itemProps141.xml><?xml version="1.0" encoding="utf-8"?>
<ds:datastoreItem xmlns:ds="http://schemas.openxmlformats.org/officeDocument/2006/customXml" ds:itemID="{BC269794-AAA6-4B7C-9F54-7452ED116CE2}"/>
</file>

<file path=customXml/itemProps142.xml><?xml version="1.0" encoding="utf-8"?>
<ds:datastoreItem xmlns:ds="http://schemas.openxmlformats.org/officeDocument/2006/customXml" ds:itemID="{BB5635A6-3367-4AB7-AB17-0C38BBB73074}"/>
</file>

<file path=customXml/itemProps143.xml><?xml version="1.0" encoding="utf-8"?>
<ds:datastoreItem xmlns:ds="http://schemas.openxmlformats.org/officeDocument/2006/customXml" ds:itemID="{5E372B1F-601B-4F0B-930E-6716D98170E8}"/>
</file>

<file path=customXml/itemProps144.xml><?xml version="1.0" encoding="utf-8"?>
<ds:datastoreItem xmlns:ds="http://schemas.openxmlformats.org/officeDocument/2006/customXml" ds:itemID="{BAA5A4BA-6111-40E1-9286-D0853A3E2D1E}"/>
</file>

<file path=customXml/itemProps145.xml><?xml version="1.0" encoding="utf-8"?>
<ds:datastoreItem xmlns:ds="http://schemas.openxmlformats.org/officeDocument/2006/customXml" ds:itemID="{C320199A-0742-45C1-A301-76F3A2DA5C93}"/>
</file>

<file path=customXml/itemProps146.xml><?xml version="1.0" encoding="utf-8"?>
<ds:datastoreItem xmlns:ds="http://schemas.openxmlformats.org/officeDocument/2006/customXml" ds:itemID="{79A53F50-2E68-46FD-8D5F-EC0D6CF4B663}"/>
</file>

<file path=customXml/itemProps147.xml><?xml version="1.0" encoding="utf-8"?>
<ds:datastoreItem xmlns:ds="http://schemas.openxmlformats.org/officeDocument/2006/customXml" ds:itemID="{A052FD39-DBFB-458C-88D4-7B7A2FC498C7}"/>
</file>

<file path=customXml/itemProps148.xml><?xml version="1.0" encoding="utf-8"?>
<ds:datastoreItem xmlns:ds="http://schemas.openxmlformats.org/officeDocument/2006/customXml" ds:itemID="{2BFFFFA1-CF63-42DC-A62D-222A97B9C7F1}"/>
</file>

<file path=customXml/itemProps149.xml><?xml version="1.0" encoding="utf-8"?>
<ds:datastoreItem xmlns:ds="http://schemas.openxmlformats.org/officeDocument/2006/customXml" ds:itemID="{95D5B3A8-17D2-4BAE-915A-9701DF46B8E7}"/>
</file>

<file path=customXml/itemProps15.xml><?xml version="1.0" encoding="utf-8"?>
<ds:datastoreItem xmlns:ds="http://schemas.openxmlformats.org/officeDocument/2006/customXml" ds:itemID="{CB4AA496-55E5-4E71-9D56-3792D4407ABC}"/>
</file>

<file path=customXml/itemProps150.xml><?xml version="1.0" encoding="utf-8"?>
<ds:datastoreItem xmlns:ds="http://schemas.openxmlformats.org/officeDocument/2006/customXml" ds:itemID="{AA4C5680-0CB8-4444-8D90-8BA7DA35AB97}"/>
</file>

<file path=customXml/itemProps151.xml><?xml version="1.0" encoding="utf-8"?>
<ds:datastoreItem xmlns:ds="http://schemas.openxmlformats.org/officeDocument/2006/customXml" ds:itemID="{FCE24709-B3C8-4D12-86A3-5F858E2B7D6D}"/>
</file>

<file path=customXml/itemProps152.xml><?xml version="1.0" encoding="utf-8"?>
<ds:datastoreItem xmlns:ds="http://schemas.openxmlformats.org/officeDocument/2006/customXml" ds:itemID="{01DA60E2-4039-431C-AD75-09F19CF8594B}"/>
</file>

<file path=customXml/itemProps153.xml><?xml version="1.0" encoding="utf-8"?>
<ds:datastoreItem xmlns:ds="http://schemas.openxmlformats.org/officeDocument/2006/customXml" ds:itemID="{4D91D948-06E0-47B7-984B-391949406A19}"/>
</file>

<file path=customXml/itemProps154.xml><?xml version="1.0" encoding="utf-8"?>
<ds:datastoreItem xmlns:ds="http://schemas.openxmlformats.org/officeDocument/2006/customXml" ds:itemID="{D4524C3A-1AAC-4B71-9163-35522D9942A6}"/>
</file>

<file path=customXml/itemProps155.xml><?xml version="1.0" encoding="utf-8"?>
<ds:datastoreItem xmlns:ds="http://schemas.openxmlformats.org/officeDocument/2006/customXml" ds:itemID="{C50A07DE-27CA-4B79-A415-F1E73AF5F1A2}"/>
</file>

<file path=customXml/itemProps156.xml><?xml version="1.0" encoding="utf-8"?>
<ds:datastoreItem xmlns:ds="http://schemas.openxmlformats.org/officeDocument/2006/customXml" ds:itemID="{56E6CB2D-53C7-46DC-A46F-D7B77A1C9B41}"/>
</file>

<file path=customXml/itemProps157.xml><?xml version="1.0" encoding="utf-8"?>
<ds:datastoreItem xmlns:ds="http://schemas.openxmlformats.org/officeDocument/2006/customXml" ds:itemID="{073940FC-1E0D-46BA-9F90-C41CF9D1B71F}"/>
</file>

<file path=customXml/itemProps158.xml><?xml version="1.0" encoding="utf-8"?>
<ds:datastoreItem xmlns:ds="http://schemas.openxmlformats.org/officeDocument/2006/customXml" ds:itemID="{1EFA4941-CC8B-491E-B499-C80D23FA773E}"/>
</file>

<file path=customXml/itemProps159.xml><?xml version="1.0" encoding="utf-8"?>
<ds:datastoreItem xmlns:ds="http://schemas.openxmlformats.org/officeDocument/2006/customXml" ds:itemID="{DB8C760B-AF8E-460A-A7D9-6DE93A4EF454}"/>
</file>

<file path=customXml/itemProps16.xml><?xml version="1.0" encoding="utf-8"?>
<ds:datastoreItem xmlns:ds="http://schemas.openxmlformats.org/officeDocument/2006/customXml" ds:itemID="{23004A1F-E5C8-4FC2-AA17-368A9837B6A8}"/>
</file>

<file path=customXml/itemProps160.xml><?xml version="1.0" encoding="utf-8"?>
<ds:datastoreItem xmlns:ds="http://schemas.openxmlformats.org/officeDocument/2006/customXml" ds:itemID="{C9BC4E3D-D4EB-4E83-8885-DECE36904A6E}"/>
</file>

<file path=customXml/itemProps17.xml><?xml version="1.0" encoding="utf-8"?>
<ds:datastoreItem xmlns:ds="http://schemas.openxmlformats.org/officeDocument/2006/customXml" ds:itemID="{7E65D1AA-92DA-42F2-89D8-3E8E3A32D01C}"/>
</file>

<file path=customXml/itemProps18.xml><?xml version="1.0" encoding="utf-8"?>
<ds:datastoreItem xmlns:ds="http://schemas.openxmlformats.org/officeDocument/2006/customXml" ds:itemID="{E304F62F-4D98-4494-9182-2A1D040A59C5}"/>
</file>

<file path=customXml/itemProps19.xml><?xml version="1.0" encoding="utf-8"?>
<ds:datastoreItem xmlns:ds="http://schemas.openxmlformats.org/officeDocument/2006/customXml" ds:itemID="{2ED44EBB-C382-4078-B749-C43070EC8FDC}"/>
</file>

<file path=customXml/itemProps2.xml><?xml version="1.0" encoding="utf-8"?>
<ds:datastoreItem xmlns:ds="http://schemas.openxmlformats.org/officeDocument/2006/customXml" ds:itemID="{764BEA78-7C2C-4023-B751-B56E8F371D85}"/>
</file>

<file path=customXml/itemProps20.xml><?xml version="1.0" encoding="utf-8"?>
<ds:datastoreItem xmlns:ds="http://schemas.openxmlformats.org/officeDocument/2006/customXml" ds:itemID="{B1627C3D-81B0-4460-AE7B-62F586833319}"/>
</file>

<file path=customXml/itemProps21.xml><?xml version="1.0" encoding="utf-8"?>
<ds:datastoreItem xmlns:ds="http://schemas.openxmlformats.org/officeDocument/2006/customXml" ds:itemID="{59283F82-86C8-4B47-AE22-4E629CF7127C}"/>
</file>

<file path=customXml/itemProps22.xml><?xml version="1.0" encoding="utf-8"?>
<ds:datastoreItem xmlns:ds="http://schemas.openxmlformats.org/officeDocument/2006/customXml" ds:itemID="{720A1328-5FCB-434A-ABDA-AF8E3EC604CE}"/>
</file>

<file path=customXml/itemProps23.xml><?xml version="1.0" encoding="utf-8"?>
<ds:datastoreItem xmlns:ds="http://schemas.openxmlformats.org/officeDocument/2006/customXml" ds:itemID="{248B60E2-76E5-4768-B4F6-3C0059E36F94}"/>
</file>

<file path=customXml/itemProps24.xml><?xml version="1.0" encoding="utf-8"?>
<ds:datastoreItem xmlns:ds="http://schemas.openxmlformats.org/officeDocument/2006/customXml" ds:itemID="{2789DEEC-7327-40A0-8B24-B2766E3ACB4E}"/>
</file>

<file path=customXml/itemProps25.xml><?xml version="1.0" encoding="utf-8"?>
<ds:datastoreItem xmlns:ds="http://schemas.openxmlformats.org/officeDocument/2006/customXml" ds:itemID="{1923668C-73C8-47DB-9608-A60EDDE42A13}"/>
</file>

<file path=customXml/itemProps26.xml><?xml version="1.0" encoding="utf-8"?>
<ds:datastoreItem xmlns:ds="http://schemas.openxmlformats.org/officeDocument/2006/customXml" ds:itemID="{E0C7FB6F-A426-4703-A859-BA70B195164A}"/>
</file>

<file path=customXml/itemProps27.xml><?xml version="1.0" encoding="utf-8"?>
<ds:datastoreItem xmlns:ds="http://schemas.openxmlformats.org/officeDocument/2006/customXml" ds:itemID="{84C51928-FBE5-48E7-9784-90C68ADDD93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0288365-4D54-4277-AA37-4FC3FE3F2B08}"/>
</file>

<file path=customXml/itemProps3.xml><?xml version="1.0" encoding="utf-8"?>
<ds:datastoreItem xmlns:ds="http://schemas.openxmlformats.org/officeDocument/2006/customXml" ds:itemID="{8319C97B-9C46-448E-B0FE-F24264572734}"/>
</file>

<file path=customXml/itemProps30.xml><?xml version="1.0" encoding="utf-8"?>
<ds:datastoreItem xmlns:ds="http://schemas.openxmlformats.org/officeDocument/2006/customXml" ds:itemID="{9D40EAFC-9207-4472-8B35-425CD1AF22FB}"/>
</file>

<file path=customXml/itemProps31.xml><?xml version="1.0" encoding="utf-8"?>
<ds:datastoreItem xmlns:ds="http://schemas.openxmlformats.org/officeDocument/2006/customXml" ds:itemID="{E87CAE4C-BAEE-4FD5-B039-DC2A242741CA}"/>
</file>

<file path=customXml/itemProps32.xml><?xml version="1.0" encoding="utf-8"?>
<ds:datastoreItem xmlns:ds="http://schemas.openxmlformats.org/officeDocument/2006/customXml" ds:itemID="{D0ED340B-5EE8-4871-95ED-6FC4B950017B}"/>
</file>

<file path=customXml/itemProps33.xml><?xml version="1.0" encoding="utf-8"?>
<ds:datastoreItem xmlns:ds="http://schemas.openxmlformats.org/officeDocument/2006/customXml" ds:itemID="{DC86F497-88EC-47C9-891B-7E3A496AAC3B}"/>
</file>

<file path=customXml/itemProps34.xml><?xml version="1.0" encoding="utf-8"?>
<ds:datastoreItem xmlns:ds="http://schemas.openxmlformats.org/officeDocument/2006/customXml" ds:itemID="{02E4B027-F686-40A5-94F5-26021D4D1781}"/>
</file>

<file path=customXml/itemProps35.xml><?xml version="1.0" encoding="utf-8"?>
<ds:datastoreItem xmlns:ds="http://schemas.openxmlformats.org/officeDocument/2006/customXml" ds:itemID="{71D9623E-92A7-4021-B4F5-40E20031992E}"/>
</file>

<file path=customXml/itemProps36.xml><?xml version="1.0" encoding="utf-8"?>
<ds:datastoreItem xmlns:ds="http://schemas.openxmlformats.org/officeDocument/2006/customXml" ds:itemID="{809E3677-9B68-4C0F-9269-1D74377F77B7}"/>
</file>

<file path=customXml/itemProps37.xml><?xml version="1.0" encoding="utf-8"?>
<ds:datastoreItem xmlns:ds="http://schemas.openxmlformats.org/officeDocument/2006/customXml" ds:itemID="{F0FD9745-04A4-41B3-BC06-387921569986}"/>
</file>

<file path=customXml/itemProps38.xml><?xml version="1.0" encoding="utf-8"?>
<ds:datastoreItem xmlns:ds="http://schemas.openxmlformats.org/officeDocument/2006/customXml" ds:itemID="{766539F3-2117-4D26-853D-36657F0EB4D3}"/>
</file>

<file path=customXml/itemProps39.xml><?xml version="1.0" encoding="utf-8"?>
<ds:datastoreItem xmlns:ds="http://schemas.openxmlformats.org/officeDocument/2006/customXml" ds:itemID="{7D7CC037-0AB0-4ACB-83FC-E7079F36C24D}"/>
</file>

<file path=customXml/itemProps4.xml><?xml version="1.0" encoding="utf-8"?>
<ds:datastoreItem xmlns:ds="http://schemas.openxmlformats.org/officeDocument/2006/customXml" ds:itemID="{EA74F7FD-1CCD-4DDE-981A-55965E024265}"/>
</file>

<file path=customXml/itemProps40.xml><?xml version="1.0" encoding="utf-8"?>
<ds:datastoreItem xmlns:ds="http://schemas.openxmlformats.org/officeDocument/2006/customXml" ds:itemID="{1C3A1CE4-E9E4-4A51-B623-471E32152B8E}"/>
</file>

<file path=customXml/itemProps41.xml><?xml version="1.0" encoding="utf-8"?>
<ds:datastoreItem xmlns:ds="http://schemas.openxmlformats.org/officeDocument/2006/customXml" ds:itemID="{CF0D4160-05B6-4A84-8B85-F666B0F1A262}"/>
</file>

<file path=customXml/itemProps42.xml><?xml version="1.0" encoding="utf-8"?>
<ds:datastoreItem xmlns:ds="http://schemas.openxmlformats.org/officeDocument/2006/customXml" ds:itemID="{8FEA0AF4-63D3-4E6F-BF02-4C503B5E558E}"/>
</file>

<file path=customXml/itemProps43.xml><?xml version="1.0" encoding="utf-8"?>
<ds:datastoreItem xmlns:ds="http://schemas.openxmlformats.org/officeDocument/2006/customXml" ds:itemID="{1263F88D-0DE4-470B-84B1-DEBE9BAA0250}"/>
</file>

<file path=customXml/itemProps44.xml><?xml version="1.0" encoding="utf-8"?>
<ds:datastoreItem xmlns:ds="http://schemas.openxmlformats.org/officeDocument/2006/customXml" ds:itemID="{2DB4E62A-7930-47AB-A92F-40182F4DE38A}"/>
</file>

<file path=customXml/itemProps45.xml><?xml version="1.0" encoding="utf-8"?>
<ds:datastoreItem xmlns:ds="http://schemas.openxmlformats.org/officeDocument/2006/customXml" ds:itemID="{B819BDC2-0844-4BA3-AAE8-83F2D91CCFC9}"/>
</file>

<file path=customXml/itemProps46.xml><?xml version="1.0" encoding="utf-8"?>
<ds:datastoreItem xmlns:ds="http://schemas.openxmlformats.org/officeDocument/2006/customXml" ds:itemID="{152A8945-806C-467A-958C-4F2141E740D7}"/>
</file>

<file path=customXml/itemProps47.xml><?xml version="1.0" encoding="utf-8"?>
<ds:datastoreItem xmlns:ds="http://schemas.openxmlformats.org/officeDocument/2006/customXml" ds:itemID="{196A6D7E-FF69-4452-AED8-723A59B61C66}"/>
</file>

<file path=customXml/itemProps48.xml><?xml version="1.0" encoding="utf-8"?>
<ds:datastoreItem xmlns:ds="http://schemas.openxmlformats.org/officeDocument/2006/customXml" ds:itemID="{C1C1B1CA-3AE9-4A03-B49C-930CC607A0C1}"/>
</file>

<file path=customXml/itemProps49.xml><?xml version="1.0" encoding="utf-8"?>
<ds:datastoreItem xmlns:ds="http://schemas.openxmlformats.org/officeDocument/2006/customXml" ds:itemID="{8D4A7DC5-D5C9-408D-BA6D-74C0B85473F4}"/>
</file>

<file path=customXml/itemProps5.xml><?xml version="1.0" encoding="utf-8"?>
<ds:datastoreItem xmlns:ds="http://schemas.openxmlformats.org/officeDocument/2006/customXml" ds:itemID="{AB1D584C-26DB-477F-9B98-9D5241684ACD}"/>
</file>

<file path=customXml/itemProps50.xml><?xml version="1.0" encoding="utf-8"?>
<ds:datastoreItem xmlns:ds="http://schemas.openxmlformats.org/officeDocument/2006/customXml" ds:itemID="{C70F954A-3D00-4F8E-A52B-DB8F083F6D50}"/>
</file>

<file path=customXml/itemProps51.xml><?xml version="1.0" encoding="utf-8"?>
<ds:datastoreItem xmlns:ds="http://schemas.openxmlformats.org/officeDocument/2006/customXml" ds:itemID="{43F1CDD9-0BA7-4543-9A74-E13FAE62FD77}"/>
</file>

<file path=customXml/itemProps52.xml><?xml version="1.0" encoding="utf-8"?>
<ds:datastoreItem xmlns:ds="http://schemas.openxmlformats.org/officeDocument/2006/customXml" ds:itemID="{8342D792-3599-4418-9FB1-98646FEA8B34}"/>
</file>

<file path=customXml/itemProps53.xml><?xml version="1.0" encoding="utf-8"?>
<ds:datastoreItem xmlns:ds="http://schemas.openxmlformats.org/officeDocument/2006/customXml" ds:itemID="{8D84ED9A-53EB-4396-9E0C-606B0590E557}"/>
</file>

<file path=customXml/itemProps54.xml><?xml version="1.0" encoding="utf-8"?>
<ds:datastoreItem xmlns:ds="http://schemas.openxmlformats.org/officeDocument/2006/customXml" ds:itemID="{E7C337AC-CC6A-4698-B572-07E676313F14}"/>
</file>

<file path=customXml/itemProps55.xml><?xml version="1.0" encoding="utf-8"?>
<ds:datastoreItem xmlns:ds="http://schemas.openxmlformats.org/officeDocument/2006/customXml" ds:itemID="{E5B66E72-E1EC-40BE-8F73-8F379BC6C743}"/>
</file>

<file path=customXml/itemProps56.xml><?xml version="1.0" encoding="utf-8"?>
<ds:datastoreItem xmlns:ds="http://schemas.openxmlformats.org/officeDocument/2006/customXml" ds:itemID="{A729C8DC-F4A6-4D0B-AEB4-C99625859DE3}"/>
</file>

<file path=customXml/itemProps57.xml><?xml version="1.0" encoding="utf-8"?>
<ds:datastoreItem xmlns:ds="http://schemas.openxmlformats.org/officeDocument/2006/customXml" ds:itemID="{65164B35-45E6-4159-8820-1D84ED12AFA3}"/>
</file>

<file path=customXml/itemProps58.xml><?xml version="1.0" encoding="utf-8"?>
<ds:datastoreItem xmlns:ds="http://schemas.openxmlformats.org/officeDocument/2006/customXml" ds:itemID="{A1D7ED43-C105-43FD-8FA0-A4F8DCAA9E5E}"/>
</file>

<file path=customXml/itemProps59.xml><?xml version="1.0" encoding="utf-8"?>
<ds:datastoreItem xmlns:ds="http://schemas.openxmlformats.org/officeDocument/2006/customXml" ds:itemID="{78B156CF-676D-40DA-9922-8FDD4946F77D}"/>
</file>

<file path=customXml/itemProps6.xml><?xml version="1.0" encoding="utf-8"?>
<ds:datastoreItem xmlns:ds="http://schemas.openxmlformats.org/officeDocument/2006/customXml" ds:itemID="{EE230BEE-47EF-4AA9-89E8-8A6A429DB26D}"/>
</file>

<file path=customXml/itemProps60.xml><?xml version="1.0" encoding="utf-8"?>
<ds:datastoreItem xmlns:ds="http://schemas.openxmlformats.org/officeDocument/2006/customXml" ds:itemID="{5F10E8BD-466E-41BF-9509-FBB9FBFAE61C}"/>
</file>

<file path=customXml/itemProps61.xml><?xml version="1.0" encoding="utf-8"?>
<ds:datastoreItem xmlns:ds="http://schemas.openxmlformats.org/officeDocument/2006/customXml" ds:itemID="{B9C64BB0-BC5D-4E07-B3C2-36987EAB7F88}"/>
</file>

<file path=customXml/itemProps62.xml><?xml version="1.0" encoding="utf-8"?>
<ds:datastoreItem xmlns:ds="http://schemas.openxmlformats.org/officeDocument/2006/customXml" ds:itemID="{0A9383DB-3C85-4E01-A8E0-28EA2C0FA379}"/>
</file>

<file path=customXml/itemProps63.xml><?xml version="1.0" encoding="utf-8"?>
<ds:datastoreItem xmlns:ds="http://schemas.openxmlformats.org/officeDocument/2006/customXml" ds:itemID="{9A2B0D52-7D59-49D3-BBC6-C2ED3E6875F2}"/>
</file>

<file path=customXml/itemProps64.xml><?xml version="1.0" encoding="utf-8"?>
<ds:datastoreItem xmlns:ds="http://schemas.openxmlformats.org/officeDocument/2006/customXml" ds:itemID="{E4F7D4F2-A84F-4CA5-BA7A-6F86583104F7}"/>
</file>

<file path=customXml/itemProps65.xml><?xml version="1.0" encoding="utf-8"?>
<ds:datastoreItem xmlns:ds="http://schemas.openxmlformats.org/officeDocument/2006/customXml" ds:itemID="{000CCC4B-E88E-4287-AAA3-A7C02047A488}"/>
</file>

<file path=customXml/itemProps66.xml><?xml version="1.0" encoding="utf-8"?>
<ds:datastoreItem xmlns:ds="http://schemas.openxmlformats.org/officeDocument/2006/customXml" ds:itemID="{CB676CF8-D85C-487A-AD74-5D9DAC8F21D4}"/>
</file>

<file path=customXml/itemProps67.xml><?xml version="1.0" encoding="utf-8"?>
<ds:datastoreItem xmlns:ds="http://schemas.openxmlformats.org/officeDocument/2006/customXml" ds:itemID="{7A374B73-5B48-42EE-8581-EC4B3FBFB67D}"/>
</file>

<file path=customXml/itemProps68.xml><?xml version="1.0" encoding="utf-8"?>
<ds:datastoreItem xmlns:ds="http://schemas.openxmlformats.org/officeDocument/2006/customXml" ds:itemID="{302BBF2E-9521-4657-A767-00BD40BF73C7}"/>
</file>

<file path=customXml/itemProps69.xml><?xml version="1.0" encoding="utf-8"?>
<ds:datastoreItem xmlns:ds="http://schemas.openxmlformats.org/officeDocument/2006/customXml" ds:itemID="{C96868FD-282A-4BC1-8B37-B5C54167A7D0}"/>
</file>

<file path=customXml/itemProps7.xml><?xml version="1.0" encoding="utf-8"?>
<ds:datastoreItem xmlns:ds="http://schemas.openxmlformats.org/officeDocument/2006/customXml" ds:itemID="{0D6185B1-5690-407C-A6C5-38FF2521D162}"/>
</file>

<file path=customXml/itemProps70.xml><?xml version="1.0" encoding="utf-8"?>
<ds:datastoreItem xmlns:ds="http://schemas.openxmlformats.org/officeDocument/2006/customXml" ds:itemID="{DD88277B-B01B-463B-90A5-75FC2CB2377D}"/>
</file>

<file path=customXml/itemProps71.xml><?xml version="1.0" encoding="utf-8"?>
<ds:datastoreItem xmlns:ds="http://schemas.openxmlformats.org/officeDocument/2006/customXml" ds:itemID="{3E0EC321-85F2-4772-A000-BB1D14D4A92E}"/>
</file>

<file path=customXml/itemProps72.xml><?xml version="1.0" encoding="utf-8"?>
<ds:datastoreItem xmlns:ds="http://schemas.openxmlformats.org/officeDocument/2006/customXml" ds:itemID="{0267FAC7-922C-4701-9571-0B2916216CE1}"/>
</file>

<file path=customXml/itemProps73.xml><?xml version="1.0" encoding="utf-8"?>
<ds:datastoreItem xmlns:ds="http://schemas.openxmlformats.org/officeDocument/2006/customXml" ds:itemID="{74AF2CD3-B2DD-49F2-A2D2-9C52E950F31B}"/>
</file>

<file path=customXml/itemProps74.xml><?xml version="1.0" encoding="utf-8"?>
<ds:datastoreItem xmlns:ds="http://schemas.openxmlformats.org/officeDocument/2006/customXml" ds:itemID="{09F92BF9-8709-4FC8-B9A0-D5326B0E6F03}"/>
</file>

<file path=customXml/itemProps75.xml><?xml version="1.0" encoding="utf-8"?>
<ds:datastoreItem xmlns:ds="http://schemas.openxmlformats.org/officeDocument/2006/customXml" ds:itemID="{96E2CDC1-D8CA-4027-A530-3A00FF177481}"/>
</file>

<file path=customXml/itemProps76.xml><?xml version="1.0" encoding="utf-8"?>
<ds:datastoreItem xmlns:ds="http://schemas.openxmlformats.org/officeDocument/2006/customXml" ds:itemID="{8144251E-7B31-4835-AF12-D05DB498FB51}"/>
</file>

<file path=customXml/itemProps77.xml><?xml version="1.0" encoding="utf-8"?>
<ds:datastoreItem xmlns:ds="http://schemas.openxmlformats.org/officeDocument/2006/customXml" ds:itemID="{F183EAD3-2DEC-4A04-B474-04EE37FBE1BF}"/>
</file>

<file path=customXml/itemProps78.xml><?xml version="1.0" encoding="utf-8"?>
<ds:datastoreItem xmlns:ds="http://schemas.openxmlformats.org/officeDocument/2006/customXml" ds:itemID="{E6A30326-0BE1-40E6-9AF2-F9F4DFF887E4}"/>
</file>

<file path=customXml/itemProps79.xml><?xml version="1.0" encoding="utf-8"?>
<ds:datastoreItem xmlns:ds="http://schemas.openxmlformats.org/officeDocument/2006/customXml" ds:itemID="{13A474EF-356E-4BF9-B1C7-6657EAF173AC}"/>
</file>

<file path=customXml/itemProps8.xml><?xml version="1.0" encoding="utf-8"?>
<ds:datastoreItem xmlns:ds="http://schemas.openxmlformats.org/officeDocument/2006/customXml" ds:itemID="{53A0F36E-B923-4278-A89D-2C10E1BAF93B}"/>
</file>

<file path=customXml/itemProps80.xml><?xml version="1.0" encoding="utf-8"?>
<ds:datastoreItem xmlns:ds="http://schemas.openxmlformats.org/officeDocument/2006/customXml" ds:itemID="{630B3CCD-7D9F-42C8-80CC-AD8D28B1DD97}"/>
</file>

<file path=customXml/itemProps81.xml><?xml version="1.0" encoding="utf-8"?>
<ds:datastoreItem xmlns:ds="http://schemas.openxmlformats.org/officeDocument/2006/customXml" ds:itemID="{35AB75C6-2ACE-4BA2-89FD-9055B0ECE5B1}"/>
</file>

<file path=customXml/itemProps82.xml><?xml version="1.0" encoding="utf-8"?>
<ds:datastoreItem xmlns:ds="http://schemas.openxmlformats.org/officeDocument/2006/customXml" ds:itemID="{4ECB2056-8A9D-4843-82F3-AC7B6AEEE514}"/>
</file>

<file path=customXml/itemProps83.xml><?xml version="1.0" encoding="utf-8"?>
<ds:datastoreItem xmlns:ds="http://schemas.openxmlformats.org/officeDocument/2006/customXml" ds:itemID="{93347B7E-F3BB-4E6C-B1C1-DF1735F7CA98}"/>
</file>

<file path=customXml/itemProps84.xml><?xml version="1.0" encoding="utf-8"?>
<ds:datastoreItem xmlns:ds="http://schemas.openxmlformats.org/officeDocument/2006/customXml" ds:itemID="{1F9CE89A-C311-4BAF-8644-4CA1716C0F7A}"/>
</file>

<file path=customXml/itemProps85.xml><?xml version="1.0" encoding="utf-8"?>
<ds:datastoreItem xmlns:ds="http://schemas.openxmlformats.org/officeDocument/2006/customXml" ds:itemID="{76B28D73-011B-4B90-AD93-846F92497F57}"/>
</file>

<file path=customXml/itemProps86.xml><?xml version="1.0" encoding="utf-8"?>
<ds:datastoreItem xmlns:ds="http://schemas.openxmlformats.org/officeDocument/2006/customXml" ds:itemID="{063B0E7C-E4C5-4F03-8988-82B431DAD66D}"/>
</file>

<file path=customXml/itemProps87.xml><?xml version="1.0" encoding="utf-8"?>
<ds:datastoreItem xmlns:ds="http://schemas.openxmlformats.org/officeDocument/2006/customXml" ds:itemID="{18B164D4-795D-4C97-9CFC-63F074B333A0}"/>
</file>

<file path=customXml/itemProps88.xml><?xml version="1.0" encoding="utf-8"?>
<ds:datastoreItem xmlns:ds="http://schemas.openxmlformats.org/officeDocument/2006/customXml" ds:itemID="{76265257-8693-4201-BB4E-A6013B41E80C}"/>
</file>

<file path=customXml/itemProps89.xml><?xml version="1.0" encoding="utf-8"?>
<ds:datastoreItem xmlns:ds="http://schemas.openxmlformats.org/officeDocument/2006/customXml" ds:itemID="{F1A90C88-2CBE-4C0A-9709-87D00FDC60B2}"/>
</file>

<file path=customXml/itemProps9.xml><?xml version="1.0" encoding="utf-8"?>
<ds:datastoreItem xmlns:ds="http://schemas.openxmlformats.org/officeDocument/2006/customXml" ds:itemID="{656BB7C2-6599-4102-BDFC-4DBD50FE284F}"/>
</file>

<file path=customXml/itemProps90.xml><?xml version="1.0" encoding="utf-8"?>
<ds:datastoreItem xmlns:ds="http://schemas.openxmlformats.org/officeDocument/2006/customXml" ds:itemID="{9380D80C-D5D9-46D6-A445-15EA21B35AD1}"/>
</file>

<file path=customXml/itemProps91.xml><?xml version="1.0" encoding="utf-8"?>
<ds:datastoreItem xmlns:ds="http://schemas.openxmlformats.org/officeDocument/2006/customXml" ds:itemID="{A88B82C3-BE2F-4272-AC3A-22402B64808C}"/>
</file>

<file path=customXml/itemProps92.xml><?xml version="1.0" encoding="utf-8"?>
<ds:datastoreItem xmlns:ds="http://schemas.openxmlformats.org/officeDocument/2006/customXml" ds:itemID="{7C5E4DD9-DA27-4B77-8FD0-15437180C518}"/>
</file>

<file path=customXml/itemProps93.xml><?xml version="1.0" encoding="utf-8"?>
<ds:datastoreItem xmlns:ds="http://schemas.openxmlformats.org/officeDocument/2006/customXml" ds:itemID="{5F8DD1CE-9FC1-4780-BE9B-48EBFE0EE012}"/>
</file>

<file path=customXml/itemProps94.xml><?xml version="1.0" encoding="utf-8"?>
<ds:datastoreItem xmlns:ds="http://schemas.openxmlformats.org/officeDocument/2006/customXml" ds:itemID="{A0E78634-9390-4194-815D-ABF8A5CC0794}"/>
</file>

<file path=customXml/itemProps95.xml><?xml version="1.0" encoding="utf-8"?>
<ds:datastoreItem xmlns:ds="http://schemas.openxmlformats.org/officeDocument/2006/customXml" ds:itemID="{32363BEA-3104-47C5-B53D-7619F2509905}"/>
</file>

<file path=customXml/itemProps96.xml><?xml version="1.0" encoding="utf-8"?>
<ds:datastoreItem xmlns:ds="http://schemas.openxmlformats.org/officeDocument/2006/customXml" ds:itemID="{CA8A476D-E7F3-4855-A12F-2B8513BAB5A6}"/>
</file>

<file path=customXml/itemProps97.xml><?xml version="1.0" encoding="utf-8"?>
<ds:datastoreItem xmlns:ds="http://schemas.openxmlformats.org/officeDocument/2006/customXml" ds:itemID="{99BB6BC4-41C2-45B0-BA01-F30BDC8D523E}"/>
</file>

<file path=customXml/itemProps98.xml><?xml version="1.0" encoding="utf-8"?>
<ds:datastoreItem xmlns:ds="http://schemas.openxmlformats.org/officeDocument/2006/customXml" ds:itemID="{B13D38B8-85FD-4F8E-8A49-0BAF11203E4A}"/>
</file>

<file path=customXml/itemProps99.xml><?xml version="1.0" encoding="utf-8"?>
<ds:datastoreItem xmlns:ds="http://schemas.openxmlformats.org/officeDocument/2006/customXml" ds:itemID="{F5D18DE7-0EDF-4374-AC86-51CE3ADB28BE}"/>
</file>

<file path=docProps/app.xml><?xml version="1.0" encoding="utf-8"?>
<Properties xmlns="http://schemas.openxmlformats.org/officeDocument/2006/extended-properties" xmlns:vt="http://schemas.openxmlformats.org/officeDocument/2006/docPropsVTypes">
  <Template>Normal.dotm</Template>
  <TotalTime>3130</TotalTime>
  <Pages>59</Pages>
  <Words>17648</Words>
  <Characters>100597</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118009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170</cp:revision>
  <cp:lastPrinted>2019-03-20T09:53:00Z</cp:lastPrinted>
  <dcterms:created xsi:type="dcterms:W3CDTF">2016-07-06T09:24:00Z</dcterms:created>
  <dcterms:modified xsi:type="dcterms:W3CDTF">2019-12-14T11:44:00Z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